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45D2B5E3" w14:textId="54C4020C" w:rsidR="00C71702" w:rsidRPr="00B70A50" w:rsidRDefault="00BB7DE8" w:rsidP="00B70A50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A1D7C">
        <w:rPr>
          <w:rFonts w:ascii="Cambria" w:hAnsi="Cambria" w:cs="Arial"/>
          <w:b/>
          <w:sz w:val="20"/>
          <w:szCs w:val="20"/>
        </w:rPr>
        <w:t>Świadczenie usług</w:t>
      </w:r>
      <w:r w:rsidR="00336D05">
        <w:rPr>
          <w:rFonts w:ascii="Cambria" w:hAnsi="Cambria" w:cs="Arial"/>
          <w:b/>
          <w:sz w:val="20"/>
          <w:szCs w:val="20"/>
        </w:rPr>
        <w:t xml:space="preserve"> prawnego poradnictwa specjalistycznego </w:t>
      </w:r>
      <w:r w:rsidR="00BB15BF">
        <w:rPr>
          <w:rFonts w:ascii="Cambria" w:hAnsi="Cambria" w:cs="Arial"/>
          <w:b/>
          <w:sz w:val="20"/>
          <w:szCs w:val="20"/>
        </w:rPr>
        <w:t>na potrzeby projektu Podaj dobro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  <w:bookmarkEnd w:id="0"/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7"/>
        <w:gridCol w:w="4815"/>
        <w:gridCol w:w="3118"/>
        <w:gridCol w:w="2978"/>
      </w:tblGrid>
      <w:tr w:rsidR="00F97F31" w:rsidRPr="00F97F31" w14:paraId="12557119" w14:textId="7C11397F" w:rsidTr="00336D05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337" w:type="dxa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7DDB549" w:rsidR="00C92D8C" w:rsidRPr="00F97F31" w:rsidRDefault="00C92D8C" w:rsidP="0076681F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 xml:space="preserve">w pracy </w:t>
            </w:r>
            <w:r w:rsidR="0076681F">
              <w:rPr>
                <w:rFonts w:ascii="Cambria" w:hAnsi="Cambria" w:cs="Arial"/>
                <w:noProof/>
                <w:sz w:val="20"/>
                <w:szCs w:val="20"/>
              </w:rPr>
              <w:t xml:space="preserve">z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>rodziną</w:t>
            </w:r>
            <w:r w:rsidR="0076681F">
              <w:rPr>
                <w:rFonts w:ascii="Cambria" w:hAnsi="Cambria" w:cs="Arial"/>
                <w:noProof/>
                <w:sz w:val="20"/>
                <w:szCs w:val="20"/>
              </w:rPr>
              <w:t xml:space="preserve"> / otoczeniem rodziny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0ADCB2F" w14:textId="77777777" w:rsidTr="00336D05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815" w:type="dxa"/>
            <w:vAlign w:val="center"/>
          </w:tcPr>
          <w:p w14:paraId="2E6F0ADB" w14:textId="3A639807" w:rsidR="00875090" w:rsidRPr="00E14584" w:rsidRDefault="00B82EF4" w:rsidP="00E1458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E14584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="00A95698" w:rsidRPr="00E14584">
              <w:rPr>
                <w:rFonts w:ascii="Times New Roman" w:hAnsi="Times New Roman" w:cs="Times New Roman"/>
                <w:sz w:val="20"/>
                <w:szCs w:val="20"/>
              </w:rPr>
              <w:t xml:space="preserve">prawo wykonywania zawodu radcy prawnego/adwokata w rozumieniu przepisów o </w:t>
            </w:r>
            <w:bookmarkStart w:id="2" w:name="_GoBack"/>
            <w:bookmarkEnd w:id="2"/>
            <w:r w:rsidR="00A95698" w:rsidRPr="00E14584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  <w:r w:rsidR="00A95698" w:rsidRPr="00E14584">
              <w:rPr>
                <w:rFonts w:ascii="Times New Roman" w:hAnsi="Times New Roman" w:cs="Times New Roman"/>
                <w:sz w:val="20"/>
                <w:szCs w:val="20"/>
              </w:rPr>
              <w:t xml:space="preserve">cach prawnych lub o adwokaturze </w:t>
            </w:r>
            <w:r w:rsidRPr="00E14584">
              <w:rPr>
                <w:rFonts w:ascii="Cambria" w:hAnsi="Cambria" w:cs="Arial"/>
                <w:sz w:val="20"/>
                <w:szCs w:val="20"/>
              </w:rPr>
              <w:t>z doświadczeniem w prowadzeniu</w:t>
            </w:r>
            <w:r w:rsidR="0076681F" w:rsidRPr="00E14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81F" w:rsidRPr="00E14584">
              <w:rPr>
                <w:rFonts w:ascii="Times New Roman" w:hAnsi="Times New Roman" w:cs="Times New Roman"/>
                <w:sz w:val="20"/>
                <w:szCs w:val="20"/>
              </w:rPr>
              <w:t>specjalistycznych usług prawnych obejmujących indywidualne poradnictwo prawne</w:t>
            </w:r>
            <w:r w:rsidR="0076681F" w:rsidRPr="00E14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584" w:rsidRPr="00E14584">
              <w:rPr>
                <w:rFonts w:ascii="Times New Roman" w:hAnsi="Times New Roman" w:cs="Times New Roman"/>
                <w:sz w:val="20"/>
                <w:szCs w:val="20"/>
              </w:rPr>
              <w:t xml:space="preserve">dla rodzin/otoczenia rodziny </w:t>
            </w:r>
            <w:r w:rsidRPr="00E1458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12657B50" w:rsidR="00BD2904" w:rsidRPr="00F97F31" w:rsidRDefault="00911748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51807F37" w:rsidR="00E555B6" w:rsidRPr="00B70A50" w:rsidRDefault="0004088B" w:rsidP="00911748">
      <w:pPr>
        <w:spacing w:after="0" w:line="240" w:lineRule="auto"/>
        <w:ind w:left="9217" w:hanging="8535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hAnsiTheme="majorHAnsi" w:cs="Arial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sz w:val="18"/>
          <w:szCs w:val="18"/>
        </w:rPr>
        <w:t>prawnej pozostawiamy własne</w:t>
      </w:r>
      <w:r w:rsidR="00911748">
        <w:rPr>
          <w:rFonts w:asciiTheme="majorHAnsi" w:hAnsiTheme="majorHAnsi" w:cs="Arial"/>
          <w:sz w:val="18"/>
          <w:szCs w:val="18"/>
        </w:rPr>
        <w:tab/>
      </w:r>
    </w:p>
    <w:sectPr w:rsidR="00E555B6" w:rsidRPr="00B70A50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1145" w14:textId="77777777" w:rsidR="0017317B" w:rsidRDefault="0017317B">
      <w:pPr>
        <w:spacing w:after="0" w:line="240" w:lineRule="auto"/>
      </w:pPr>
      <w:r>
        <w:separator/>
      </w:r>
    </w:p>
  </w:endnote>
  <w:endnote w:type="continuationSeparator" w:id="0">
    <w:p w14:paraId="7E0F24F5" w14:textId="77777777" w:rsidR="0017317B" w:rsidRDefault="0017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E14584">
      <w:rPr>
        <w:b/>
        <w:noProof/>
        <w:sz w:val="16"/>
        <w:szCs w:val="16"/>
      </w:rPr>
      <w:t>1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23AA197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F027" w14:textId="77777777" w:rsidR="0017317B" w:rsidRDefault="0017317B">
      <w:pPr>
        <w:spacing w:after="0" w:line="240" w:lineRule="auto"/>
      </w:pPr>
      <w:r>
        <w:separator/>
      </w:r>
    </w:p>
  </w:footnote>
  <w:footnote w:type="continuationSeparator" w:id="0">
    <w:p w14:paraId="46186829" w14:textId="77777777" w:rsidR="0017317B" w:rsidRDefault="0017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47EC" w14:textId="4CC6C58F" w:rsidR="006D226E" w:rsidRDefault="006D226E">
    <w:pPr>
      <w:pStyle w:val="Nagwek"/>
    </w:pPr>
  </w:p>
  <w:p w14:paraId="44DCF400" w14:textId="52A41C3E" w:rsidR="001744D6" w:rsidRDefault="001744D6" w:rsidP="001744D6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3" w:name="_Hlk57369522"/>
    <w:bookmarkStart w:id="4" w:name="_Hlk79665913"/>
    <w:bookmarkStart w:id="5" w:name="_Hlk79665914"/>
    <w:bookmarkStart w:id="6" w:name="_Hlk79665915"/>
    <w:bookmarkStart w:id="7" w:name="_Hlk79665916"/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6B898EB2" wp14:editId="173435A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8FC2728" wp14:editId="0C77064C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D394024" wp14:editId="285E7734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B0FBC5D" wp14:editId="35BA17A6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C0FC555" w14:textId="546070FE" w:rsidR="00E375FC" w:rsidRPr="00A5276D" w:rsidRDefault="00E375FC" w:rsidP="006D2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75C29"/>
    <w:rsid w:val="0008209F"/>
    <w:rsid w:val="000825AD"/>
    <w:rsid w:val="000837E4"/>
    <w:rsid w:val="0009185A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7317B"/>
    <w:rsid w:val="001744D6"/>
    <w:rsid w:val="0018008F"/>
    <w:rsid w:val="0019201D"/>
    <w:rsid w:val="001A3DE8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2F385D"/>
    <w:rsid w:val="00301D5F"/>
    <w:rsid w:val="00310A79"/>
    <w:rsid w:val="00310C4C"/>
    <w:rsid w:val="00334EAD"/>
    <w:rsid w:val="00336D05"/>
    <w:rsid w:val="00340A5B"/>
    <w:rsid w:val="00344308"/>
    <w:rsid w:val="00345B77"/>
    <w:rsid w:val="00346882"/>
    <w:rsid w:val="003573F1"/>
    <w:rsid w:val="0036320D"/>
    <w:rsid w:val="00373367"/>
    <w:rsid w:val="00373B5F"/>
    <w:rsid w:val="00390523"/>
    <w:rsid w:val="003925D5"/>
    <w:rsid w:val="003A5ECF"/>
    <w:rsid w:val="003A67DE"/>
    <w:rsid w:val="003B188F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1391"/>
    <w:rsid w:val="0057343F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01864"/>
    <w:rsid w:val="00624439"/>
    <w:rsid w:val="00630584"/>
    <w:rsid w:val="00637C44"/>
    <w:rsid w:val="006600EA"/>
    <w:rsid w:val="00660D68"/>
    <w:rsid w:val="00667109"/>
    <w:rsid w:val="00672FF7"/>
    <w:rsid w:val="00684A80"/>
    <w:rsid w:val="006911F4"/>
    <w:rsid w:val="00692E0C"/>
    <w:rsid w:val="006A5A41"/>
    <w:rsid w:val="006A7824"/>
    <w:rsid w:val="006B36C7"/>
    <w:rsid w:val="006B4514"/>
    <w:rsid w:val="006C4B8B"/>
    <w:rsid w:val="006D226E"/>
    <w:rsid w:val="006D4D10"/>
    <w:rsid w:val="006D658B"/>
    <w:rsid w:val="006F165E"/>
    <w:rsid w:val="006F37B5"/>
    <w:rsid w:val="007144A8"/>
    <w:rsid w:val="0076681F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66C76"/>
    <w:rsid w:val="008726BC"/>
    <w:rsid w:val="00875090"/>
    <w:rsid w:val="0088356E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1748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3150"/>
    <w:rsid w:val="00A87F33"/>
    <w:rsid w:val="00A93EB1"/>
    <w:rsid w:val="00A95698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1671"/>
    <w:rsid w:val="00B56906"/>
    <w:rsid w:val="00B70A50"/>
    <w:rsid w:val="00B71616"/>
    <w:rsid w:val="00B829A2"/>
    <w:rsid w:val="00B82EF4"/>
    <w:rsid w:val="00B85F04"/>
    <w:rsid w:val="00B92B8F"/>
    <w:rsid w:val="00BA1D7C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07C"/>
    <w:rsid w:val="00CB5157"/>
    <w:rsid w:val="00CB6D52"/>
    <w:rsid w:val="00CC13C6"/>
    <w:rsid w:val="00CC57A3"/>
    <w:rsid w:val="00CD721D"/>
    <w:rsid w:val="00CF0CCB"/>
    <w:rsid w:val="00CF6922"/>
    <w:rsid w:val="00D06AC6"/>
    <w:rsid w:val="00D07EA7"/>
    <w:rsid w:val="00D1048D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4584"/>
    <w:rsid w:val="00E1510D"/>
    <w:rsid w:val="00E235EF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658EC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62D2-E6A4-418A-9B0A-23A81AC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13</cp:revision>
  <cp:lastPrinted>2022-05-24T10:47:00Z</cp:lastPrinted>
  <dcterms:created xsi:type="dcterms:W3CDTF">2021-04-01T13:49:00Z</dcterms:created>
  <dcterms:modified xsi:type="dcterms:W3CDTF">2022-05-24T11:14:00Z</dcterms:modified>
</cp:coreProperties>
</file>