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319E3AE5" w:rsidR="008E48DD" w:rsidRDefault="008E48DD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B47433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0FC94" w14:textId="59F6A935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Dotyczy realizacji zadania: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Świadczenie w okresie od 01.01.202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proofErr w:type="spellStart"/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</w:p>
    <w:p w14:paraId="5D466FA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5B10E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16CB50" w14:textId="20E9CEEE"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wykonanych lub wykonywanych w sposób określony w pkt</w:t>
      </w:r>
      <w:r w:rsidR="00EA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89D">
        <w:rPr>
          <w:rFonts w:ascii="Times New Roman" w:eastAsia="Times New Roman" w:hAnsi="Times New Roman" w:cs="Times New Roman"/>
          <w:sz w:val="24"/>
          <w:szCs w:val="24"/>
        </w:rPr>
        <w:t>10.4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C9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 xml:space="preserve">głoszenia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usług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zakresie niezbędnym do wykazania spełnienia warunku wiedzy i doświadczenia w okresie </w:t>
      </w:r>
      <w:r w:rsidR="00210439">
        <w:rPr>
          <w:rFonts w:ascii="Times New Roman" w:eastAsia="Times New Roman" w:hAnsi="Times New Roman" w:cs="Times New Roman"/>
          <w:sz w:val="24"/>
          <w:szCs w:val="24"/>
        </w:rPr>
        <w:t>od 01.01.2019 r. do 30.09.2021 r.</w:t>
      </w:r>
      <w:r>
        <w:rPr>
          <w:rFonts w:ascii="Times New Roman" w:eastAsia="Times New Roman" w:hAnsi="Times New Roman" w:cs="Times New Roman"/>
          <w:sz w:val="24"/>
          <w:szCs w:val="24"/>
        </w:rPr>
        <w:t>, a jeżeli okres prowadzenia działalności jest krótszy - w tym okresie, z podaniem ich wartości, przedmiotu, dat wykonania i odbiorców oraz załączenie dokumentów potwierdzających, wartość i należyte wykonanie usług.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82C062" w14:textId="77777777"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1740"/>
        <w:gridCol w:w="1070"/>
      </w:tblGrid>
      <w:tr w:rsidR="008A6FD9" w14:paraId="0B247946" w14:textId="73BE0A25" w:rsidTr="008A6F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8A6FD9" w:rsidRDefault="008A6FD9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8A6FD9" w:rsidRDefault="008A6FD9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8A6FD9" w:rsidRDefault="008A6FD9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7777777" w:rsidR="008A6FD9" w:rsidRDefault="008A6FD9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8A6FD9" w:rsidRDefault="008A6FD9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55C" w14:textId="543B2E8A" w:rsidR="008A6FD9" w:rsidRDefault="008A6FD9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godzin </w:t>
            </w:r>
          </w:p>
        </w:tc>
      </w:tr>
      <w:tr w:rsidR="008A6FD9" w14:paraId="39C241C3" w14:textId="5643F771" w:rsidTr="008A6FD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8EE8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FD9" w14:paraId="0416BFB9" w14:textId="140F207E" w:rsidTr="008A6FD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3CD2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FD9" w14:paraId="032E5A7D" w14:textId="714FFCDB" w:rsidTr="008A6FD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6315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FD9" w14:paraId="327FB8C2" w14:textId="5179EA7B" w:rsidTr="008A6FD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8A6FD9" w:rsidRDefault="008A6FD9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FF5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FD9" w14:paraId="2CDE7954" w14:textId="29137A97" w:rsidTr="008A6FD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8A6FD9" w:rsidRDefault="008A6FD9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8A6FD9" w:rsidRDefault="008A6FD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B80" w14:textId="77777777" w:rsidR="008A6FD9" w:rsidRDefault="008A6FD9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600BF0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wykazu załączamy …………. szt. referencji.</w:t>
      </w:r>
    </w:p>
    <w:p w14:paraId="15AD12D6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BF44449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44EC90CA" w14:textId="77777777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B0C6" w14:textId="77777777" w:rsidR="00B52D54" w:rsidRDefault="00B52D54">
      <w:r>
        <w:separator/>
      </w:r>
    </w:p>
  </w:endnote>
  <w:endnote w:type="continuationSeparator" w:id="0">
    <w:p w14:paraId="3C2FEF1D" w14:textId="77777777" w:rsidR="00B52D54" w:rsidRDefault="00B5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FD70" w14:textId="77777777" w:rsidR="00B52D54" w:rsidRDefault="00B52D54">
      <w:r>
        <w:separator/>
      </w:r>
    </w:p>
  </w:footnote>
  <w:footnote w:type="continuationSeparator" w:id="0">
    <w:p w14:paraId="3ABA5F2C" w14:textId="77777777" w:rsidR="00B52D54" w:rsidRDefault="00B5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6552F"/>
    <w:rsid w:val="000B0C91"/>
    <w:rsid w:val="00160182"/>
    <w:rsid w:val="002052EA"/>
    <w:rsid w:val="00210439"/>
    <w:rsid w:val="00216BD9"/>
    <w:rsid w:val="00220285"/>
    <w:rsid w:val="00255B98"/>
    <w:rsid w:val="00256E02"/>
    <w:rsid w:val="002C6A6C"/>
    <w:rsid w:val="002E350E"/>
    <w:rsid w:val="003138EC"/>
    <w:rsid w:val="00364D89"/>
    <w:rsid w:val="003D6925"/>
    <w:rsid w:val="003E44C8"/>
    <w:rsid w:val="003F169B"/>
    <w:rsid w:val="004620C0"/>
    <w:rsid w:val="00464594"/>
    <w:rsid w:val="0047303D"/>
    <w:rsid w:val="00481E12"/>
    <w:rsid w:val="004E19B3"/>
    <w:rsid w:val="004E6A4A"/>
    <w:rsid w:val="005130B4"/>
    <w:rsid w:val="00542782"/>
    <w:rsid w:val="00573D35"/>
    <w:rsid w:val="00663965"/>
    <w:rsid w:val="00685140"/>
    <w:rsid w:val="0070389D"/>
    <w:rsid w:val="00714B7C"/>
    <w:rsid w:val="00757223"/>
    <w:rsid w:val="00777101"/>
    <w:rsid w:val="007B655F"/>
    <w:rsid w:val="007D6BAE"/>
    <w:rsid w:val="007E4C6A"/>
    <w:rsid w:val="007F44DE"/>
    <w:rsid w:val="0084498A"/>
    <w:rsid w:val="008A2CA2"/>
    <w:rsid w:val="008A6FD9"/>
    <w:rsid w:val="008B312D"/>
    <w:rsid w:val="008E48DD"/>
    <w:rsid w:val="008E77DB"/>
    <w:rsid w:val="0091188A"/>
    <w:rsid w:val="009F28B0"/>
    <w:rsid w:val="00A37214"/>
    <w:rsid w:val="00AC5B10"/>
    <w:rsid w:val="00AE2EED"/>
    <w:rsid w:val="00AE3F91"/>
    <w:rsid w:val="00AE5D49"/>
    <w:rsid w:val="00B47433"/>
    <w:rsid w:val="00B52D54"/>
    <w:rsid w:val="00B91CEA"/>
    <w:rsid w:val="00BA76EB"/>
    <w:rsid w:val="00BB7088"/>
    <w:rsid w:val="00BC6E7D"/>
    <w:rsid w:val="00BF6EB0"/>
    <w:rsid w:val="00C1357C"/>
    <w:rsid w:val="00C42CD9"/>
    <w:rsid w:val="00D45001"/>
    <w:rsid w:val="00D55597"/>
    <w:rsid w:val="00E62335"/>
    <w:rsid w:val="00E759FD"/>
    <w:rsid w:val="00E960B0"/>
    <w:rsid w:val="00EA5F48"/>
    <w:rsid w:val="00ED2964"/>
    <w:rsid w:val="00EE23AF"/>
    <w:rsid w:val="00EF197D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5</cp:revision>
  <cp:lastPrinted>2019-12-04T12:26:00Z</cp:lastPrinted>
  <dcterms:created xsi:type="dcterms:W3CDTF">2021-10-21T11:17:00Z</dcterms:created>
  <dcterms:modified xsi:type="dcterms:W3CDTF">2021-11-02T09:00:00Z</dcterms:modified>
</cp:coreProperties>
</file>