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083E7" w14:textId="72B66321" w:rsidR="008E48DD" w:rsidRDefault="008E48DD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3 do </w:t>
      </w:r>
      <w:r w:rsidR="005B076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6A80E744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51E4D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14:paraId="06D860D2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06FAAF" w14:textId="2A6A3C53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składane na podstawie </w:t>
      </w:r>
      <w:r w:rsidRPr="003833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3833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25 ust. 1 ustawy </w:t>
      </w:r>
      <w:r>
        <w:rPr>
          <w:rFonts w:ascii="Times New Roman" w:eastAsia="Times New Roman" w:hAnsi="Times New Roman" w:cs="Times New Roman"/>
          <w:b/>
          <w:bCs/>
        </w:rPr>
        <w:t xml:space="preserve">z dnia </w:t>
      </w:r>
      <w:r w:rsidR="006B1B6D">
        <w:rPr>
          <w:rFonts w:ascii="Times New Roman" w:eastAsia="Times New Roman" w:hAnsi="Times New Roman" w:cs="Times New Roman"/>
          <w:b/>
          <w:bCs/>
        </w:rPr>
        <w:t>11 września 2019</w:t>
      </w:r>
      <w:r>
        <w:rPr>
          <w:rFonts w:ascii="Times New Roman" w:eastAsia="Times New Roman" w:hAnsi="Times New Roman" w:cs="Times New Roman"/>
          <w:b/>
          <w:bCs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Prawo zamówień publicznych (zwanej dalej ustawą P</w:t>
      </w:r>
      <w:r w:rsidR="003833A4">
        <w:rPr>
          <w:rFonts w:ascii="Times New Roman" w:eastAsia="Times New Roman" w:hAnsi="Times New Roman" w:cs="Times New Roman"/>
          <w:b/>
          <w:bCs/>
        </w:rPr>
        <w:t>ZP</w:t>
      </w:r>
      <w:r>
        <w:rPr>
          <w:rFonts w:ascii="Times New Roman" w:eastAsia="Times New Roman" w:hAnsi="Times New Roman" w:cs="Times New Roman"/>
          <w:b/>
          <w:bCs/>
        </w:rPr>
        <w:t>),</w:t>
      </w:r>
    </w:p>
    <w:p w14:paraId="44CBCD5C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9922EB1" w14:textId="77777777"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14:paraId="58162832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0F595" w14:textId="77777777"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AA32CA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A6B4B2B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12F9E04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ACDE0C8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3556F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6456E4F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49B261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F10D69B" w14:textId="3AFA87EB"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Przystępując do postępowania o zamówienie na usługi społeczne  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>od 01.01.202</w:t>
      </w:r>
      <w:r w:rsidR="006B1B6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do 31.12.202</w:t>
      </w:r>
      <w:r w:rsidR="006B1B6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usług opiekuńczych</w:t>
      </w:r>
      <w:r w:rsidR="006B1B6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w miejscu zamieszkania podopiecznych Miejskiego Ośrodka Pomocy Społecznej w </w:t>
      </w:r>
      <w:proofErr w:type="spellStart"/>
      <w:r w:rsidR="00726EA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Skarżysku-Kamiennej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”</w:t>
      </w:r>
    </w:p>
    <w:p w14:paraId="4405F690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oświadczam, co następuje:</w:t>
      </w:r>
    </w:p>
    <w:p w14:paraId="33D0CEB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</w:rPr>
      </w:pPr>
    </w:p>
    <w:p w14:paraId="6C968171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OŚWIADCZENIA DOTYCZĄCE WYKONAWCY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4F0B2C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1075756" w14:textId="2F4F11BA" w:rsidR="008E48DD" w:rsidRDefault="008E48DD" w:rsidP="008E48DD">
      <w:pPr>
        <w:numPr>
          <w:ilvl w:val="0"/>
          <w:numId w:val="2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108</w:t>
      </w:r>
      <w:r w:rsidR="003D19C4" w:rsidRPr="003833A4">
        <w:rPr>
          <w:rFonts w:ascii="Times New Roman" w:eastAsia="Times New Roman" w:hAnsi="Times New Roman" w:cs="Times New Roman"/>
          <w:color w:val="000000" w:themeColor="text1"/>
        </w:rPr>
        <w:t xml:space="preserve"> ust 1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1AE25F5" w14:textId="7C9F0D05" w:rsidR="008E48DD" w:rsidRPr="003833A4" w:rsidRDefault="008E48DD" w:rsidP="008E48DD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art. </w:t>
      </w:r>
      <w:r w:rsidR="006B1B6D" w:rsidRPr="003833A4">
        <w:rPr>
          <w:rFonts w:ascii="Times New Roman" w:eastAsia="Times New Roman" w:hAnsi="Times New Roman" w:cs="Times New Roman"/>
          <w:color w:val="000000" w:themeColor="text1"/>
        </w:rPr>
        <w:t>109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>ust 1 pkt 1), 4), 5)</w:t>
      </w:r>
      <w:r w:rsidR="008C7DAC">
        <w:rPr>
          <w:rFonts w:ascii="Times New Roman" w:eastAsia="Times New Roman" w:hAnsi="Times New Roman" w:cs="Times New Roman"/>
          <w:color w:val="000000" w:themeColor="text1"/>
        </w:rPr>
        <w:t>,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7)</w:t>
      </w:r>
      <w:r w:rsidR="008C7DAC">
        <w:rPr>
          <w:rFonts w:ascii="Times New Roman" w:eastAsia="Times New Roman" w:hAnsi="Times New Roman" w:cs="Times New Roman"/>
          <w:color w:val="000000" w:themeColor="text1"/>
        </w:rPr>
        <w:t>, 8)</w:t>
      </w:r>
      <w:r w:rsidR="0009299A" w:rsidRPr="003833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ustawy P</w:t>
      </w:r>
      <w:r w:rsidR="003833A4">
        <w:rPr>
          <w:rFonts w:ascii="Times New Roman" w:eastAsia="Times New Roman" w:hAnsi="Times New Roman" w:cs="Times New Roman"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0F2E5D2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1678902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…………….……......................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14:paraId="5C000078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71EE745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79AF637" w14:textId="77777777" w:rsidR="008E48DD" w:rsidRDefault="008E48DD">
      <w:pPr>
        <w:ind w:firstLine="5103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1EE48602" w14:textId="77777777" w:rsidR="008E48DD" w:rsidRDefault="008E48DD">
      <w:pPr>
        <w:ind w:left="510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3FF5AF07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F487124" w14:textId="03081D3B" w:rsidR="008E48DD" w:rsidRDefault="008E48DD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r>
        <w:rPr>
          <w:rFonts w:ascii="Times New Roman" w:eastAsia="Times New Roman" w:hAnsi="Times New Roman" w:cs="Times New Roman"/>
          <w:i/>
          <w:iCs/>
        </w:rPr>
        <w:t>(podać mającą zastosowanie podstawę wykluczenia spośród wymie</w:t>
      </w:r>
      <w:r w:rsidR="00FA1C4B">
        <w:rPr>
          <w:rFonts w:ascii="Times New Roman" w:eastAsia="Times New Roman" w:hAnsi="Times New Roman" w:cs="Times New Roman"/>
          <w:i/>
          <w:iCs/>
        </w:rPr>
        <w:t xml:space="preserve">nionych w art. </w:t>
      </w:r>
      <w:r w:rsidR="006B1B6D"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>108</w:t>
      </w:r>
      <w:r w:rsidR="003D19C4"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ust 1 pkt 1), 2), 5) 6)</w:t>
      </w:r>
      <w:r w:rsidR="006B1B6D"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</w:t>
      </w:r>
      <w:r w:rsidR="003D19C4"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>art. 109 ust 1 pkt 1), 4), 5) 7) ustawy P</w:t>
      </w:r>
      <w:r w:rsidR="003833A4">
        <w:rPr>
          <w:rFonts w:ascii="Times New Roman" w:eastAsia="Times New Roman" w:hAnsi="Times New Roman" w:cs="Times New Roman"/>
          <w:i/>
          <w:iCs/>
          <w:color w:val="000000" w:themeColor="text1"/>
        </w:rPr>
        <w:t>ZP</w:t>
      </w:r>
      <w:r w:rsidRPr="003833A4">
        <w:rPr>
          <w:rFonts w:ascii="Times New Roman" w:eastAsia="Times New Roman" w:hAnsi="Times New Roman" w:cs="Times New Roman"/>
          <w:i/>
          <w:iCs/>
          <w:color w:val="000000" w:themeColor="text1"/>
        </w:rPr>
        <w:t>).</w:t>
      </w:r>
      <w:r w:rsidRPr="003833A4">
        <w:rPr>
          <w:rFonts w:ascii="Times New Roman" w:eastAsia="Times New Roman" w:hAnsi="Times New Roman" w:cs="Times New Roman"/>
          <w:color w:val="000000" w:themeColor="text1"/>
        </w:rPr>
        <w:t xml:space="preserve"> J</w:t>
      </w:r>
      <w:r>
        <w:rPr>
          <w:rFonts w:ascii="Times New Roman" w:eastAsia="Times New Roman" w:hAnsi="Times New Roman" w:cs="Times New Roman"/>
        </w:rPr>
        <w:t xml:space="preserve">ednocześnie oświadczam, że w związku z ww. okolicznością, na podstawie art. </w:t>
      </w:r>
      <w:r w:rsidR="00BF6DF5">
        <w:rPr>
          <w:rFonts w:ascii="Times New Roman" w:eastAsia="Times New Roman" w:hAnsi="Times New Roman" w:cs="Times New Roman"/>
        </w:rPr>
        <w:t xml:space="preserve">110 </w:t>
      </w:r>
      <w:r>
        <w:rPr>
          <w:rFonts w:ascii="Times New Roman" w:eastAsia="Times New Roman" w:hAnsi="Times New Roman" w:cs="Times New Roman"/>
        </w:rPr>
        <w:t xml:space="preserve">ust. </w:t>
      </w:r>
      <w:r w:rsidR="00BF6DF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ustawy podjąłem następujące środki naprawcze:</w:t>
      </w:r>
    </w:p>
    <w:p w14:paraId="29294480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2F35B4D9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A67B436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…………….……...................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14:paraId="37794B1E" w14:textId="77777777" w:rsidR="008E48DD" w:rsidRDefault="008E48DD">
      <w:pPr>
        <w:ind w:firstLine="4820"/>
        <w:jc w:val="both"/>
        <w:rPr>
          <w:rFonts w:ascii="Times New Roman" w:eastAsia="Times New Roman" w:hAnsi="Times New Roman" w:cs="Times New Roman"/>
        </w:rPr>
      </w:pPr>
    </w:p>
    <w:p w14:paraId="43438D06" w14:textId="77777777" w:rsidR="008E48DD" w:rsidRDefault="008E48DD">
      <w:pPr>
        <w:ind w:firstLine="482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1185F1D4" w14:textId="77777777" w:rsidR="008E48DD" w:rsidRDefault="008E48DD">
      <w:pPr>
        <w:ind w:left="48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14:paraId="41F0FC0A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1FD29A3" w14:textId="77777777" w:rsidR="006D3B5D" w:rsidRDefault="006D3B5D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2CBA2A7" w14:textId="692BC658" w:rsidR="00704335" w:rsidRDefault="00704335" w:rsidP="004E2428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1" w:name="_Hlk85716744"/>
      <w:bookmarkEnd w:id="0"/>
    </w:p>
    <w:bookmarkEnd w:id="1"/>
    <w:p w14:paraId="4F650A77" w14:textId="724F51AB" w:rsidR="00704335" w:rsidRDefault="00704335" w:rsidP="004E2428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7FCF02D" w14:textId="6D96CD48" w:rsidR="00704335" w:rsidRDefault="00704335" w:rsidP="004E2428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D4E2251" w14:textId="49874B47" w:rsidR="00704335" w:rsidRDefault="00704335" w:rsidP="004E2428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65FB211" w14:textId="003F16C3" w:rsidR="00704335" w:rsidRDefault="00704335" w:rsidP="004E2428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F58EF7D" w14:textId="61E84E2D" w:rsidR="00704335" w:rsidRDefault="00704335" w:rsidP="004E2428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92F10A9" w14:textId="041E47E8" w:rsidR="00704335" w:rsidRDefault="00704335" w:rsidP="00704335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O NIE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POLEGANI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NA ZASOBACH INNYCH PODMIOTÓW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80BEC4C" w14:textId="10A39D6E" w:rsidR="00704335" w:rsidRDefault="00704335" w:rsidP="00704335">
      <w:pPr>
        <w:ind w:left="4536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DFE90C" w14:textId="77777777" w:rsidR="00704335" w:rsidRDefault="00704335" w:rsidP="00704335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Przystępując do postępowania o zamówienie na usługi społeczne  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/>
        <w:t xml:space="preserve">od 01.01.2022 r. do 31.12.2022 r. usług opiekuńczych w miejscu zamieszkania podopiecznych Miejskiego Ośrodka Pomocy Społecznej w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Skarżysku-Kamiennej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”</w:t>
      </w:r>
    </w:p>
    <w:p w14:paraId="6FDB3DD4" w14:textId="57830E4F" w:rsidR="00704335" w:rsidRDefault="00704335" w:rsidP="00704335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świadczam</w:t>
      </w:r>
      <w:r>
        <w:rPr>
          <w:rFonts w:ascii="Times New Roman" w:eastAsia="Times New Roman" w:hAnsi="Times New Roman" w:cs="Times New Roman"/>
        </w:rPr>
        <w:t>, że nie polegam na zasobach innych podmiotów.</w:t>
      </w:r>
    </w:p>
    <w:p w14:paraId="59C8C856" w14:textId="06BA6AB4" w:rsidR="00704335" w:rsidRDefault="00704335" w:rsidP="00704335">
      <w:pPr>
        <w:ind w:firstLine="0"/>
        <w:rPr>
          <w:rFonts w:ascii="Times New Roman" w:eastAsia="Times New Roman" w:hAnsi="Times New Roman" w:cs="Times New Roman"/>
        </w:rPr>
      </w:pPr>
    </w:p>
    <w:p w14:paraId="336B6085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…………….……………………………..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14:paraId="39628F6E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152542E2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1839C5C" w14:textId="77777777" w:rsidR="00704335" w:rsidRDefault="00704335" w:rsidP="00704335">
      <w:pPr>
        <w:ind w:firstLine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41126178" w14:textId="77777777" w:rsidR="00704335" w:rsidRDefault="00704335" w:rsidP="00704335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podpis(y) i pieczęć imienna osób uprawnionych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do reprezentowania Wykonawcy</w:t>
      </w:r>
    </w:p>
    <w:p w14:paraId="79320F95" w14:textId="77777777" w:rsidR="00704335" w:rsidRDefault="00704335" w:rsidP="00704335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89C3E9A" w14:textId="0BCD08F7" w:rsidR="00704335" w:rsidRDefault="00704335" w:rsidP="00704335">
      <w:pPr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3DDA74C" w14:textId="36C3959C" w:rsidR="00704335" w:rsidRDefault="00704335" w:rsidP="00704335">
      <w:pPr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66E3E8DB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069054E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67FD62D1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7EC4D1D3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…………….……………………………..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…………………. r.</w:t>
      </w:r>
    </w:p>
    <w:p w14:paraId="5FB28D0D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5FDA203C" w14:textId="77777777" w:rsidR="00704335" w:rsidRDefault="00704335" w:rsidP="00704335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4E1388F2" w14:textId="77777777" w:rsidR="00704335" w:rsidRDefault="00704335" w:rsidP="00704335">
      <w:pPr>
        <w:ind w:firstLine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5E797C03" w14:textId="77777777" w:rsidR="00704335" w:rsidRDefault="00704335" w:rsidP="00704335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podpis(y) i pieczęć imienna osób uprawnionych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do reprezentowania Wykonawcy</w:t>
      </w:r>
    </w:p>
    <w:p w14:paraId="084F57B1" w14:textId="77777777" w:rsidR="00704335" w:rsidRPr="004E2428" w:rsidRDefault="00704335" w:rsidP="00704335">
      <w:pPr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sectPr w:rsidR="00704335" w:rsidRPr="004E2428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C8B5" w14:textId="77777777" w:rsidR="009C6E64" w:rsidRDefault="009C6E64">
      <w:r>
        <w:separator/>
      </w:r>
    </w:p>
  </w:endnote>
  <w:endnote w:type="continuationSeparator" w:id="0">
    <w:p w14:paraId="15813F47" w14:textId="77777777" w:rsidR="009C6E64" w:rsidRDefault="009C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B1D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E2428">
      <w:rPr>
        <w:noProof/>
      </w:rPr>
      <w:t>2</w:t>
    </w:r>
    <w:r>
      <w:fldChar w:fldCharType="end"/>
    </w:r>
  </w:p>
  <w:p w14:paraId="15AF09E2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9C79" w14:textId="77777777" w:rsidR="009C6E64" w:rsidRDefault="009C6E64">
      <w:r>
        <w:separator/>
      </w:r>
    </w:p>
  </w:footnote>
  <w:footnote w:type="continuationSeparator" w:id="0">
    <w:p w14:paraId="48AD7678" w14:textId="77777777" w:rsidR="009C6E64" w:rsidRDefault="009C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314AA"/>
    <w:rsid w:val="00040AAF"/>
    <w:rsid w:val="0006552F"/>
    <w:rsid w:val="0009299A"/>
    <w:rsid w:val="00160182"/>
    <w:rsid w:val="00220285"/>
    <w:rsid w:val="002226BA"/>
    <w:rsid w:val="00255B98"/>
    <w:rsid w:val="002E350E"/>
    <w:rsid w:val="003138EC"/>
    <w:rsid w:val="00363253"/>
    <w:rsid w:val="003833A4"/>
    <w:rsid w:val="003D19C4"/>
    <w:rsid w:val="00415517"/>
    <w:rsid w:val="004620C0"/>
    <w:rsid w:val="00464594"/>
    <w:rsid w:val="0047303D"/>
    <w:rsid w:val="004E19B3"/>
    <w:rsid w:val="004E2428"/>
    <w:rsid w:val="004E6A4A"/>
    <w:rsid w:val="00511149"/>
    <w:rsid w:val="005130B4"/>
    <w:rsid w:val="00542782"/>
    <w:rsid w:val="00573D35"/>
    <w:rsid w:val="005B0761"/>
    <w:rsid w:val="00647722"/>
    <w:rsid w:val="00663965"/>
    <w:rsid w:val="006B1B6D"/>
    <w:rsid w:val="006D3B5D"/>
    <w:rsid w:val="00704335"/>
    <w:rsid w:val="00714B7C"/>
    <w:rsid w:val="00726EAF"/>
    <w:rsid w:val="00777101"/>
    <w:rsid w:val="007B655F"/>
    <w:rsid w:val="007D6BAE"/>
    <w:rsid w:val="007E4C6A"/>
    <w:rsid w:val="007E7FBB"/>
    <w:rsid w:val="007F44DE"/>
    <w:rsid w:val="0084498A"/>
    <w:rsid w:val="008B312D"/>
    <w:rsid w:val="008C7DAC"/>
    <w:rsid w:val="008E48DD"/>
    <w:rsid w:val="0091188A"/>
    <w:rsid w:val="009A5386"/>
    <w:rsid w:val="009C6E64"/>
    <w:rsid w:val="00A37214"/>
    <w:rsid w:val="00AC5B10"/>
    <w:rsid w:val="00AE5D49"/>
    <w:rsid w:val="00BA76EB"/>
    <w:rsid w:val="00BB7088"/>
    <w:rsid w:val="00BC6E7D"/>
    <w:rsid w:val="00BF6DF5"/>
    <w:rsid w:val="00BF6EB0"/>
    <w:rsid w:val="00C1357C"/>
    <w:rsid w:val="00C327AD"/>
    <w:rsid w:val="00C7295E"/>
    <w:rsid w:val="00CB38A5"/>
    <w:rsid w:val="00D16888"/>
    <w:rsid w:val="00D96FEF"/>
    <w:rsid w:val="00E37D70"/>
    <w:rsid w:val="00E960B0"/>
    <w:rsid w:val="00ED2964"/>
    <w:rsid w:val="00EE23AF"/>
    <w:rsid w:val="00F431E0"/>
    <w:rsid w:val="00FA1C4B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DDD0C"/>
  <w15:chartTrackingRefBased/>
  <w15:docId w15:val="{4DA57EAF-6C3D-4A39-8A23-A81C46A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F404-E127-4C52-A797-3DC2019F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7</cp:revision>
  <cp:lastPrinted>2019-12-04T12:26:00Z</cp:lastPrinted>
  <dcterms:created xsi:type="dcterms:W3CDTF">2021-09-28T07:36:00Z</dcterms:created>
  <dcterms:modified xsi:type="dcterms:W3CDTF">2021-10-21T11:52:00Z</dcterms:modified>
</cp:coreProperties>
</file>