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4B79A" w14:textId="319E3AE5" w:rsidR="008E48DD" w:rsidRDefault="008E48DD" w:rsidP="00F431E0">
      <w:pPr>
        <w:pageBreakBefore/>
        <w:widowControl w:val="0"/>
        <w:autoSpaceDE w:val="0"/>
        <w:ind w:left="5664" w:firstLine="6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bookmarkStart w:id="0" w:name="_Hlk529875217"/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Załącznik Nr </w:t>
      </w:r>
      <w:r w:rsidR="00B47433">
        <w:rPr>
          <w:rFonts w:ascii="Times New Roman" w:eastAsia="Lucida Sans Unicode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do </w:t>
      </w:r>
      <w:r w:rsidR="00F431E0">
        <w:rPr>
          <w:rFonts w:ascii="Times New Roman" w:eastAsia="Times New Roman" w:hAnsi="Times New Roman" w:cs="Times New Roman"/>
          <w:b/>
          <w:sz w:val="24"/>
          <w:szCs w:val="24"/>
        </w:rPr>
        <w:t>ogłoszenia</w:t>
      </w:r>
    </w:p>
    <w:p w14:paraId="00547574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32A99D7" w14:textId="77777777" w:rsidR="008E48DD" w:rsidRDefault="008E48DD">
      <w:pPr>
        <w:widowControl w:val="0"/>
        <w:autoSpaceDE w:val="0"/>
        <w:ind w:firstLine="0"/>
        <w:jc w:val="right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545C9783" w14:textId="77777777"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WYKAZ USŁUG</w:t>
      </w:r>
    </w:p>
    <w:p w14:paraId="7F2D4C9C" w14:textId="77777777" w:rsidR="008E48DD" w:rsidRDefault="008E48DD">
      <w:pPr>
        <w:autoSpaceDE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E0FC94" w14:textId="59F6A935" w:rsidR="008E48DD" w:rsidRDefault="008E48DD">
      <w:pPr>
        <w:widowControl w:val="0"/>
        <w:tabs>
          <w:tab w:val="left" w:pos="3315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Dotyczy realizacji zadania: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Świadczenie w okresie od 01.01.202</w:t>
      </w:r>
      <w:r w:rsidR="008A2CA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r. do 31.12.202</w:t>
      </w:r>
      <w:r w:rsidR="008A2CA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r. usług opiekuńczych</w:t>
      </w:r>
      <w:r w:rsidR="008A2CA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w miejscu zamieszkania podopiecznych Miejskiego Ośrodka Pomocy Społecznej w </w:t>
      </w:r>
      <w:r w:rsidR="008A2CA2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Skarżysku-Kamiennej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”</w:t>
      </w:r>
    </w:p>
    <w:p w14:paraId="5D466FA3" w14:textId="77777777" w:rsidR="008E48DD" w:rsidRDefault="008E48DD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35B10E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D6550F" w14:textId="77777777" w:rsidR="008E48DD" w:rsidRDefault="008E48DD">
      <w:pPr>
        <w:pBdr>
          <w:top w:val="single" w:sz="4" w:space="2" w:color="000000"/>
        </w:pBdr>
        <w:autoSpaceDE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89D461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</w:t>
      </w:r>
    </w:p>
    <w:p w14:paraId="07A53BFF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8FB664C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Wykonawcy ............................................................................................................</w:t>
      </w:r>
    </w:p>
    <w:p w14:paraId="0F906873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203BA67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 tel. .................................................................................................................</w:t>
      </w:r>
    </w:p>
    <w:p w14:paraId="5412C4DA" w14:textId="77777777" w:rsidR="008E48DD" w:rsidRDefault="008E48DD">
      <w:pPr>
        <w:pBdr>
          <w:bottom w:val="single" w:sz="4" w:space="1" w:color="000000"/>
        </w:pBd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F16CB50" w14:textId="64DDF756" w:rsidR="008E48DD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 wykonanych lub wykonywanych w sposób określony w pkt</w:t>
      </w:r>
      <w:r w:rsidR="00EA5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223">
        <w:rPr>
          <w:rFonts w:ascii="Times New Roman" w:eastAsia="Times New Roman" w:hAnsi="Times New Roman" w:cs="Times New Roman"/>
          <w:sz w:val="24"/>
          <w:szCs w:val="24"/>
        </w:rPr>
        <w:t>9</w:t>
      </w:r>
      <w:r w:rsidR="000B0C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722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C9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42782">
        <w:rPr>
          <w:rFonts w:ascii="Times New Roman" w:eastAsia="Times New Roman" w:hAnsi="Times New Roman" w:cs="Times New Roman"/>
          <w:sz w:val="24"/>
          <w:szCs w:val="24"/>
        </w:rPr>
        <w:t xml:space="preserve">głoszenia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usług</w:t>
      </w:r>
      <w:r w:rsidR="00542782">
        <w:rPr>
          <w:rFonts w:ascii="Times New Roman" w:eastAsia="Times New Roman" w:hAnsi="Times New Roman" w:cs="Times New Roman"/>
          <w:sz w:val="24"/>
          <w:szCs w:val="24"/>
        </w:rPr>
        <w:t>i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zakresie niezbędnym do wykazania spełnienia warunku wiedzy i doświadczenia w okresie ostatnich </w:t>
      </w:r>
      <w:r w:rsidR="00EA5F4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- w tym okresie, z podaniem ich wartości, przedmiotu, dat wykonania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odbiorców oraz załączenie dokumentów potwierdzających, wartość i należyte wykonanie usług.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882C062" w14:textId="77777777" w:rsidR="008E48DD" w:rsidRDefault="008E48DD">
      <w:pPr>
        <w:autoSpaceDE w:val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"/>
        <w:gridCol w:w="2644"/>
        <w:gridCol w:w="1660"/>
        <w:gridCol w:w="1847"/>
        <w:gridCol w:w="1740"/>
      </w:tblGrid>
      <w:tr w:rsidR="008E48DD" w14:paraId="0B247946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676A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11FE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17DD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Zamawiający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43E9" w14:textId="77777777" w:rsidR="008E48DD" w:rsidRDefault="008E48DD">
            <w:pPr>
              <w:autoSpaceDE w:val="0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3E8D" w14:textId="77777777" w:rsidR="008E48DD" w:rsidRDefault="008E48DD">
            <w:pPr>
              <w:autoSpaceDE w:val="0"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wykonania zamówienia</w:t>
            </w:r>
          </w:p>
        </w:tc>
      </w:tr>
      <w:tr w:rsidR="008E48DD" w14:paraId="39C241C3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21F0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ADCE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7ABD3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79E62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028C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92BF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473B8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1484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F7C80C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DD" w14:paraId="0416BFB9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A1AA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F010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D9902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3E407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B597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1B8E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8BC4D2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628A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730F17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DD" w14:paraId="032E5A7D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D1ED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7A5D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A38FF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9682C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E6282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5FF41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8E14FD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067A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D449F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8DD" w14:paraId="327FB8C2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0EE8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952D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F1C75A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97FAA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90E6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8FDC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DCF9F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0BC2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26FB33" w14:textId="77777777" w:rsidR="008E48DD" w:rsidRDefault="008E48DD">
            <w:pPr>
              <w:autoSpaceDE w:val="0"/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  <w:tr w:rsidR="008E48DD" w14:paraId="2CDE7954" w14:textId="77777777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AD29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F10F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6AD41" w14:textId="77777777" w:rsidR="008E48DD" w:rsidRDefault="008E48DD">
            <w:pPr>
              <w:autoSpaceDE w:val="0"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18A87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36CF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6DE7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8146E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8DD1" w14:textId="77777777" w:rsidR="008E48DD" w:rsidRDefault="008E48DD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133D6" w14:textId="77777777" w:rsidR="008E48DD" w:rsidRDefault="008E48DD">
            <w:pPr>
              <w:autoSpaceDE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E14429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600BF05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wykazu załączamy …………. szt. referencji.</w:t>
      </w:r>
    </w:p>
    <w:p w14:paraId="15AD12D6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2BB86480" w14:textId="77777777" w:rsidR="008E48DD" w:rsidRDefault="008E48DD">
      <w:pPr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5BF44449" w14:textId="77777777" w:rsidR="008E48DD" w:rsidRDefault="008E48DD">
      <w:pPr>
        <w:autoSpaceDE w:val="0"/>
        <w:ind w:firstLine="0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</w:t>
      </w:r>
    </w:p>
    <w:p w14:paraId="44EC90CA" w14:textId="77777777" w:rsidR="008E48DD" w:rsidRPr="00F13B7D" w:rsidRDefault="008E48DD" w:rsidP="00F13B7D">
      <w:pPr>
        <w:widowControl w:val="0"/>
        <w:autoSpaceDE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Data, miejscowość</w:t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</w:r>
      <w:r>
        <w:rPr>
          <w:rFonts w:ascii="Times New Roman" w:eastAsia="Lucida Sans Unicode" w:hAnsi="Times New Roman" w:cs="Times New Roman"/>
          <w:sz w:val="20"/>
          <w:szCs w:val="20"/>
        </w:rPr>
        <w:tab/>
        <w:t xml:space="preserve"> (Podpis  Wykonawcy)</w:t>
      </w:r>
      <w:bookmarkEnd w:id="0"/>
    </w:p>
    <w:sectPr w:rsidR="008E48DD" w:rsidRPr="00F13B7D">
      <w:footerReference w:type="default" r:id="rId8"/>
      <w:pgSz w:w="11906" w:h="16838"/>
      <w:pgMar w:top="567" w:right="1417" w:bottom="1473" w:left="1418" w:header="708" w:footer="1417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EF86" w14:textId="77777777" w:rsidR="00B91CEA" w:rsidRDefault="00B91CEA">
      <w:r>
        <w:separator/>
      </w:r>
    </w:p>
  </w:endnote>
  <w:endnote w:type="continuationSeparator" w:id="0">
    <w:p w14:paraId="78531929" w14:textId="77777777" w:rsidR="00B91CEA" w:rsidRDefault="00B9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times roman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font41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248C" w14:textId="77777777" w:rsidR="008E48DD" w:rsidRDefault="008E48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13B7D">
      <w:rPr>
        <w:noProof/>
      </w:rPr>
      <w:t>1</w:t>
    </w:r>
    <w:r>
      <w:fldChar w:fldCharType="end"/>
    </w:r>
  </w:p>
  <w:p w14:paraId="138BFA16" w14:textId="77777777" w:rsidR="008E48DD" w:rsidRDefault="008E4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89A5" w14:textId="77777777" w:rsidR="00B91CEA" w:rsidRDefault="00B91CEA">
      <w:r>
        <w:separator/>
      </w:r>
    </w:p>
  </w:footnote>
  <w:footnote w:type="continuationSeparator" w:id="0">
    <w:p w14:paraId="24D35FFC" w14:textId="77777777" w:rsidR="00B91CEA" w:rsidRDefault="00B9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ahoma"/>
        <w:iCs/>
        <w:color w:val="FF0000"/>
        <w:kern w:val="1"/>
        <w:sz w:val="24"/>
        <w:szCs w:val="24"/>
        <w:lang w:eastAsia="pl-PL" w:bidi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Open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89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Symbol" w:hint="default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sz w:val="20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/>
        <w:i/>
        <w:sz w:val="20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Times New Roman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90" w:hanging="360"/>
      </w:pPr>
      <w:rPr>
        <w:rFonts w:ascii="StarSymbol" w:eastAsia="StarSymbol" w:hAnsi="StarSymbol" w:cs="StarSymbol"/>
        <w:bCs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singleLevel"/>
    <w:tmpl w:val="DDE8917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 w:hint="default"/>
        <w:b/>
        <w:bCs/>
        <w:color w:val="auto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Lucida Sans Unicode" w:hAnsi="Symbol" w:cs="Symbol"/>
        <w:b/>
        <w:bCs/>
        <w:i/>
        <w:sz w:val="20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758847C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34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0"/>
        </w:tabs>
        <w:ind w:left="567" w:hanging="283"/>
      </w:pPr>
      <w:rPr>
        <w:rFonts w:ascii="Wingdings" w:hAnsi="Wingdings" w:cs="Times New Roman"/>
        <w:sz w:val="22"/>
        <w:szCs w:val="22"/>
      </w:rPr>
    </w:lvl>
    <w:lvl w:ilvl="2">
      <w:start w:val="1"/>
      <w:numFmt w:val="bullet"/>
      <w:lvlText w:val=""/>
      <w:lvlJc w:val="left"/>
      <w:pPr>
        <w:tabs>
          <w:tab w:val="num" w:pos="0"/>
        </w:tabs>
        <w:ind w:left="850" w:hanging="283"/>
      </w:pPr>
      <w:rPr>
        <w:rFonts w:ascii="Wingdings" w:hAnsi="Wingdings" w:cs="Times New Roman"/>
        <w:sz w:val="22"/>
        <w:szCs w:val="22"/>
      </w:rPr>
    </w:lvl>
    <w:lvl w:ilvl="3">
      <w:start w:val="1"/>
      <w:numFmt w:val="bullet"/>
      <w:lvlText w:val=""/>
      <w:lvlJc w:val="left"/>
      <w:pPr>
        <w:tabs>
          <w:tab w:val="num" w:pos="0"/>
        </w:tabs>
        <w:ind w:left="1134" w:hanging="283"/>
      </w:pPr>
      <w:rPr>
        <w:rFonts w:ascii="Wingdings" w:hAnsi="Wingdings" w:cs="Times New Roman"/>
        <w:sz w:val="22"/>
        <w:szCs w:val="22"/>
      </w:rPr>
    </w:lvl>
    <w:lvl w:ilvl="4">
      <w:start w:val="1"/>
      <w:numFmt w:val="bullet"/>
      <w:lvlText w:val=""/>
      <w:lvlJc w:val="left"/>
      <w:pPr>
        <w:tabs>
          <w:tab w:val="num" w:pos="0"/>
        </w:tabs>
        <w:ind w:left="1417" w:hanging="283"/>
      </w:pPr>
      <w:rPr>
        <w:rFonts w:ascii="Wingdings" w:hAnsi="Wingdings" w:cs="Times New Roman"/>
        <w:sz w:val="22"/>
        <w:szCs w:val="22"/>
      </w:rPr>
    </w:lvl>
    <w:lvl w:ilvl="5">
      <w:start w:val="1"/>
      <w:numFmt w:val="bullet"/>
      <w:lvlText w:val=""/>
      <w:lvlJc w:val="left"/>
      <w:pPr>
        <w:tabs>
          <w:tab w:val="num" w:pos="0"/>
        </w:tabs>
        <w:ind w:left="1701" w:hanging="283"/>
      </w:pPr>
      <w:rPr>
        <w:rFonts w:ascii="Wingdings" w:hAnsi="Wingdings" w:cs="Times New Roman"/>
        <w:sz w:val="22"/>
        <w:szCs w:val="22"/>
      </w:rPr>
    </w:lvl>
    <w:lvl w:ilvl="6">
      <w:start w:val="1"/>
      <w:numFmt w:val="bullet"/>
      <w:lvlText w:val=""/>
      <w:lvlJc w:val="left"/>
      <w:pPr>
        <w:tabs>
          <w:tab w:val="num" w:pos="0"/>
        </w:tabs>
        <w:ind w:left="1984" w:hanging="283"/>
      </w:pPr>
      <w:rPr>
        <w:rFonts w:ascii="Wingdings" w:hAnsi="Wingdings" w:cs="Times New Roman"/>
        <w:sz w:val="22"/>
        <w:szCs w:val="22"/>
      </w:rPr>
    </w:lvl>
    <w:lvl w:ilvl="7">
      <w:start w:val="1"/>
      <w:numFmt w:val="bullet"/>
      <w:lvlText w:val=""/>
      <w:lvlJc w:val="left"/>
      <w:pPr>
        <w:tabs>
          <w:tab w:val="num" w:pos="0"/>
        </w:tabs>
        <w:ind w:left="2268" w:hanging="283"/>
      </w:pPr>
      <w:rPr>
        <w:rFonts w:ascii="Wingdings" w:hAnsi="Wingdings" w:cs="Times New Roman"/>
        <w:sz w:val="22"/>
        <w:szCs w:val="22"/>
      </w:rPr>
    </w:lvl>
    <w:lvl w:ilvl="8">
      <w:start w:val="1"/>
      <w:numFmt w:val="bullet"/>
      <w:lvlText w:val=""/>
      <w:lvlJc w:val="left"/>
      <w:pPr>
        <w:tabs>
          <w:tab w:val="num" w:pos="0"/>
        </w:tabs>
        <w:ind w:left="2551" w:hanging="283"/>
      </w:pPr>
      <w:rPr>
        <w:rFonts w:ascii="Wingdings" w:hAnsi="Wingdings" w:cs="Times New Roman"/>
        <w:sz w:val="22"/>
        <w:szCs w:val="22"/>
      </w:rPr>
    </w:lvl>
  </w:abstractNum>
  <w:abstractNum w:abstractNumId="2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"/>
      <w:lvlJc w:val="left"/>
      <w:pPr>
        <w:tabs>
          <w:tab w:val="num" w:pos="0"/>
        </w:tabs>
        <w:ind w:left="283" w:hanging="283"/>
      </w:pPr>
      <w:rPr>
        <w:rFonts w:ascii="Wingdings" w:hAnsi="Wingdings" w:cs="Times New Roman" w:hint="default"/>
        <w:b/>
        <w:bCs/>
        <w:i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17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68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551" w:hanging="283"/>
      </w:pPr>
      <w:rPr>
        <w:rFonts w:ascii="Symbol" w:hAnsi="Symbol" w:cs="Symbol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color w:val="000000"/>
        <w:sz w:val="18"/>
        <w:szCs w:val="18"/>
      </w:rPr>
    </w:lvl>
  </w:abstractNum>
  <w:abstractNum w:abstractNumId="31" w15:restartNumberingAfterBreak="0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bCs/>
        <w:sz w:val="20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</w:abstractNum>
  <w:abstractNum w:abstractNumId="34" w15:restartNumberingAfterBreak="0">
    <w:nsid w:val="00000023"/>
    <w:multiLevelType w:val="multilevel"/>
    <w:tmpl w:val="00000023"/>
    <w:name w:val="WW8Num41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tarSymbol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tarSymbol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tarSymbol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name w:val="WW8Num42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multilevel"/>
    <w:tmpl w:val="00000026"/>
    <w:name w:val="WW8Num44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1" w15:restartNumberingAfterBreak="0">
    <w:nsid w:val="0000002A"/>
    <w:multiLevelType w:val="multi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New times roman" w:hint="default"/>
        <w:b w:val="0"/>
        <w:bCs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2" w15:restartNumberingAfterBreak="0">
    <w:nsid w:val="0000002B"/>
    <w:multiLevelType w:val="multilevel"/>
    <w:tmpl w:val="0000002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88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0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68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2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8" w:hanging="360"/>
      </w:pPr>
    </w:lvl>
  </w:abstractNum>
  <w:abstractNum w:abstractNumId="43" w15:restartNumberingAfterBreak="0">
    <w:nsid w:val="0000002C"/>
    <w:multiLevelType w:val="multilevel"/>
    <w:tmpl w:val="0000002C"/>
    <w:name w:val="WW8Num5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5" w15:restartNumberingAfterBreak="0">
    <w:nsid w:val="0000002E"/>
    <w:multiLevelType w:val="multi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 w:hint="default"/>
      </w:rPr>
    </w:lvl>
  </w:abstractNum>
  <w:abstractNum w:abstractNumId="46" w15:restartNumberingAfterBreak="0">
    <w:nsid w:val="0000002F"/>
    <w:multiLevelType w:val="multi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 w:hint="eastAsia"/>
        <w:color w:val="00000A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 w:cs="Courier New"/>
      </w:rPr>
    </w:lvl>
  </w:abstractNum>
  <w:abstractNum w:abstractNumId="47" w15:restartNumberingAfterBreak="0">
    <w:nsid w:val="00000030"/>
    <w:multiLevelType w:val="multi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Cs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bCs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Cs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StarSymbol" w:hAnsi="StarSymbol"/>
      </w:rPr>
    </w:lvl>
  </w:abstractNum>
  <w:abstractNum w:abstractNumId="48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eastAsia"/>
      </w:rPr>
    </w:lvl>
  </w:abstractNum>
  <w:abstractNum w:abstractNumId="49" w15:restartNumberingAfterBreak="0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63"/>
    <w:lvl w:ilvl="0">
      <w:start w:val="2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52" w15:restartNumberingAfterBreak="0">
    <w:nsid w:val="187F6678"/>
    <w:multiLevelType w:val="hybridMultilevel"/>
    <w:tmpl w:val="A008C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24B3012"/>
    <w:multiLevelType w:val="hybridMultilevel"/>
    <w:tmpl w:val="FF061056"/>
    <w:lvl w:ilvl="0" w:tplc="758847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F35620"/>
    <w:multiLevelType w:val="hybridMultilevel"/>
    <w:tmpl w:val="7E201D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8C01DB3"/>
    <w:multiLevelType w:val="hybridMultilevel"/>
    <w:tmpl w:val="1BAA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8"/>
  </w:num>
  <w:num w:numId="28">
    <w:abstractNumId w:val="29"/>
  </w:num>
  <w:num w:numId="29">
    <w:abstractNumId w:val="30"/>
  </w:num>
  <w:num w:numId="30">
    <w:abstractNumId w:val="31"/>
  </w:num>
  <w:num w:numId="31">
    <w:abstractNumId w:val="32"/>
  </w:num>
  <w:num w:numId="32">
    <w:abstractNumId w:val="33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7"/>
  </w:num>
  <w:num w:numId="46">
    <w:abstractNumId w:val="49"/>
  </w:num>
  <w:num w:numId="47">
    <w:abstractNumId w:val="50"/>
  </w:num>
  <w:num w:numId="48">
    <w:abstractNumId w:val="53"/>
  </w:num>
  <w:num w:numId="49">
    <w:abstractNumId w:val="55"/>
  </w:num>
  <w:num w:numId="50">
    <w:abstractNumId w:val="52"/>
  </w:num>
  <w:num w:numId="51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5F"/>
    <w:rsid w:val="000117D1"/>
    <w:rsid w:val="0002540D"/>
    <w:rsid w:val="0006552F"/>
    <w:rsid w:val="000B0C91"/>
    <w:rsid w:val="00160182"/>
    <w:rsid w:val="002052EA"/>
    <w:rsid w:val="00216BD9"/>
    <w:rsid w:val="00220285"/>
    <w:rsid w:val="00255B98"/>
    <w:rsid w:val="00256E02"/>
    <w:rsid w:val="002C6A6C"/>
    <w:rsid w:val="002E350E"/>
    <w:rsid w:val="003138EC"/>
    <w:rsid w:val="00364D89"/>
    <w:rsid w:val="003D6925"/>
    <w:rsid w:val="003E44C8"/>
    <w:rsid w:val="003F169B"/>
    <w:rsid w:val="004620C0"/>
    <w:rsid w:val="00464594"/>
    <w:rsid w:val="0047303D"/>
    <w:rsid w:val="00481E12"/>
    <w:rsid w:val="004E19B3"/>
    <w:rsid w:val="004E6A4A"/>
    <w:rsid w:val="005130B4"/>
    <w:rsid w:val="00542782"/>
    <w:rsid w:val="00573D35"/>
    <w:rsid w:val="00663965"/>
    <w:rsid w:val="00685140"/>
    <w:rsid w:val="00714B7C"/>
    <w:rsid w:val="00757223"/>
    <w:rsid w:val="00777101"/>
    <w:rsid w:val="007B655F"/>
    <w:rsid w:val="007D6BAE"/>
    <w:rsid w:val="007E4C6A"/>
    <w:rsid w:val="007F44DE"/>
    <w:rsid w:val="0084498A"/>
    <w:rsid w:val="008A2CA2"/>
    <w:rsid w:val="008B312D"/>
    <w:rsid w:val="008E48DD"/>
    <w:rsid w:val="008E77DB"/>
    <w:rsid w:val="0091188A"/>
    <w:rsid w:val="00A37214"/>
    <w:rsid w:val="00AC5B10"/>
    <w:rsid w:val="00AE5D49"/>
    <w:rsid w:val="00B47433"/>
    <w:rsid w:val="00B91CEA"/>
    <w:rsid w:val="00BA76EB"/>
    <w:rsid w:val="00BB7088"/>
    <w:rsid w:val="00BC6E7D"/>
    <w:rsid w:val="00BF6EB0"/>
    <w:rsid w:val="00C1357C"/>
    <w:rsid w:val="00D45001"/>
    <w:rsid w:val="00D55597"/>
    <w:rsid w:val="00E62335"/>
    <w:rsid w:val="00E759FD"/>
    <w:rsid w:val="00E960B0"/>
    <w:rsid w:val="00EA5F48"/>
    <w:rsid w:val="00ED2964"/>
    <w:rsid w:val="00EE23AF"/>
    <w:rsid w:val="00EF197D"/>
    <w:rsid w:val="00F13B7D"/>
    <w:rsid w:val="00F431E0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35B51"/>
  <w15:chartTrackingRefBased/>
  <w15:docId w15:val="{CF9ED6EE-1173-46CC-8518-1D5B5FD3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firstLine="709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ind w:left="0" w:firstLine="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ind w:left="0" w:firstLine="0"/>
      <w:outlineLvl w:val="1"/>
    </w:pPr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ahoma"/>
      <w:iCs/>
      <w:color w:val="FF0000"/>
      <w:kern w:val="1"/>
      <w:sz w:val="24"/>
      <w:szCs w:val="24"/>
      <w:lang w:eastAsia="pl-PL" w:bidi="pl-P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WW8Num4z0">
    <w:name w:val="WW8Num4z0"/>
    <w:rPr>
      <w:rFonts w:ascii="Symbol" w:eastAsia="Lucida Sans Unicode" w:hAnsi="Symbol" w:cs="OpenSymbol"/>
      <w:b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</w:rPr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4z0">
    <w:name w:val="WW8Num14z0"/>
    <w:rPr>
      <w:rFonts w:ascii="Symbol" w:eastAsia="Lucida Sans Unicode" w:hAnsi="Symbol" w:cs="Symbol"/>
      <w:b/>
      <w:bCs/>
      <w:sz w:val="20"/>
      <w:szCs w:val="24"/>
    </w:rPr>
  </w:style>
  <w:style w:type="character" w:customStyle="1" w:styleId="WW8Num15z0">
    <w:name w:val="WW8Num15z0"/>
    <w:rPr>
      <w:rFonts w:ascii="Symbol" w:eastAsia="Lucida Sans Unicode" w:hAnsi="Symbol" w:cs="Symbol"/>
      <w:b/>
      <w:bCs/>
      <w:sz w:val="20"/>
      <w:szCs w:val="22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  <w:color w:val="800000"/>
      <w:sz w:val="24"/>
      <w:szCs w:val="24"/>
    </w:rPr>
  </w:style>
  <w:style w:type="character" w:customStyle="1" w:styleId="WW8Num17z0">
    <w:name w:val="WW8Num17z0"/>
    <w:rPr>
      <w:rFonts w:ascii="Symbol" w:eastAsia="Times New Roman" w:hAnsi="Symbol" w:cs="Symbol"/>
      <w:sz w:val="20"/>
      <w:szCs w:val="24"/>
    </w:rPr>
  </w:style>
  <w:style w:type="character" w:customStyle="1" w:styleId="WW8Num18z0">
    <w:name w:val="WW8Num18z0"/>
    <w:rPr>
      <w:rFonts w:ascii="Symbol" w:eastAsia="Times New Roman" w:hAnsi="Symbol" w:cs="Symbol"/>
      <w:color w:val="000000"/>
      <w:sz w:val="20"/>
      <w:szCs w:val="24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4"/>
      <w:szCs w:val="24"/>
    </w:rPr>
  </w:style>
  <w:style w:type="character" w:customStyle="1" w:styleId="WW8Num21z0">
    <w:name w:val="WW8Num21z0"/>
    <w:rPr>
      <w:rFonts w:ascii="StarSymbol" w:eastAsia="StarSymbol" w:hAnsi="StarSymbol" w:cs="StarSymbol"/>
      <w:sz w:val="18"/>
      <w:szCs w:val="18"/>
    </w:rPr>
  </w:style>
  <w:style w:type="character" w:customStyle="1" w:styleId="WW8Num22z0">
    <w:name w:val="WW8Num2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i/>
      <w:color w:val="000000"/>
      <w:sz w:val="24"/>
      <w:szCs w:val="24"/>
      <w:shd w:val="clear" w:color="auto" w:fill="FFFF00"/>
    </w:rPr>
  </w:style>
  <w:style w:type="character" w:customStyle="1" w:styleId="WW8Num24z0">
    <w:name w:val="WW8Num24z0"/>
    <w:rPr>
      <w:rFonts w:ascii="Symbol" w:eastAsia="Times New Roman" w:hAnsi="Symbol" w:cs="Symbol"/>
      <w:i/>
      <w:sz w:val="20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6z0">
    <w:name w:val="WW8Num26z0"/>
    <w:rPr>
      <w:rFonts w:ascii="StarSymbol" w:eastAsia="StarSymbol" w:hAnsi="StarSymbol" w:cs="StarSymbol"/>
      <w:bCs/>
      <w:sz w:val="18"/>
      <w:szCs w:val="18"/>
    </w:rPr>
  </w:style>
  <w:style w:type="character" w:customStyle="1" w:styleId="WW8Num27z0">
    <w:name w:val="WW8Num27z0"/>
    <w:rPr>
      <w:rFonts w:ascii="StarSymbol" w:eastAsia="StarSymbol" w:hAnsi="StarSymbol" w:cs="StarSymbol"/>
      <w:sz w:val="18"/>
      <w:szCs w:val="1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i/>
      <w:sz w:val="20"/>
      <w:szCs w:val="24"/>
      <w:shd w:val="clear" w:color="auto" w:fill="FFFFFF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33z0">
    <w:name w:val="WW8Num33z0"/>
    <w:rPr>
      <w:rFonts w:ascii="StarSymbol" w:eastAsia="StarSymbol" w:hAnsi="StarSymbol" w:cs="StarSymbol"/>
      <w:b/>
      <w:bCs/>
      <w:i/>
      <w:sz w:val="18"/>
      <w:szCs w:val="18"/>
      <w:shd w:val="clear" w:color="auto" w:fill="FFFFFF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2"/>
      <w:szCs w:val="22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  <w:b/>
      <w:bCs/>
      <w:i/>
      <w:sz w:val="24"/>
      <w:szCs w:val="24"/>
    </w:rPr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6z0">
    <w:name w:val="WW8Num36z0"/>
    <w:rPr>
      <w:rFonts w:ascii="StarSymbol" w:eastAsia="StarSymbol" w:hAnsi="StarSymbol" w:cs="StarSymbol"/>
      <w:b/>
      <w:bCs/>
      <w:color w:val="000000"/>
      <w:sz w:val="18"/>
      <w:szCs w:val="18"/>
    </w:rPr>
  </w:style>
  <w:style w:type="character" w:customStyle="1" w:styleId="WW8Num37z0">
    <w:name w:val="WW8Num37z0"/>
    <w:rPr>
      <w:rFonts w:ascii="StarSymbol" w:eastAsia="StarSymbol" w:hAnsi="StarSymbol" w:cs="StarSymbol"/>
      <w:sz w:val="18"/>
      <w:szCs w:val="18"/>
    </w:rPr>
  </w:style>
  <w:style w:type="character" w:customStyle="1" w:styleId="WW8Num38z0">
    <w:name w:val="WW8Num38z0"/>
    <w:rPr>
      <w:rFonts w:ascii="Symbol" w:eastAsia="Times New Roman" w:hAnsi="Symbol" w:cs="Symbol"/>
      <w:bCs/>
      <w:sz w:val="20"/>
      <w:szCs w:val="24"/>
    </w:rPr>
  </w:style>
  <w:style w:type="character" w:customStyle="1" w:styleId="WW8Num39z0">
    <w:name w:val="WW8Num39z0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0z0">
    <w:name w:val="WW8Num40z0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tarSymbol" w:eastAsia="StarSymbol" w:hAnsi="StarSymbol" w:cs="StarSymbol"/>
      <w:sz w:val="18"/>
      <w:szCs w:val="18"/>
    </w:rPr>
  </w:style>
  <w:style w:type="character" w:customStyle="1" w:styleId="WW8Num41z1">
    <w:name w:val="WW8Num41z1"/>
    <w:rPr>
      <w:rFonts w:ascii="StarSymbol" w:hAnsi="StarSymbol" w:cs="StarSymbol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eastAsia="Times New Roman" w:hAnsi="Symbol" w:cs="Symbol" w:hint="default"/>
      <w:sz w:val="24"/>
      <w:szCs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eastAsia="Times New Roman" w:hint="default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5z0">
    <w:name w:val="WW8Num4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6z0">
    <w:name w:val="WW8Num46z0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Times New Roman"/>
      <w:b/>
      <w:bCs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</w:style>
  <w:style w:type="character" w:customStyle="1" w:styleId="WW8Num49z0">
    <w:name w:val="WW8Num49z0"/>
    <w:rPr>
      <w:rFonts w:ascii="New times roman" w:eastAsia="Times New Roman" w:hAnsi="New times roman" w:cs="New times roman" w:hint="default"/>
      <w:b w:val="0"/>
      <w:bCs/>
      <w:color w:val="auto"/>
      <w:sz w:val="24"/>
      <w:szCs w:val="24"/>
    </w:rPr>
  </w:style>
  <w:style w:type="character" w:customStyle="1" w:styleId="WW8Num49z1">
    <w:name w:val="WW8Num49z1"/>
  </w:style>
  <w:style w:type="character" w:customStyle="1" w:styleId="WW8Num50z0">
    <w:name w:val="WW8Num50z0"/>
    <w:rPr>
      <w:rFonts w:ascii="Times New Roman" w:eastAsia="Times New Roman" w:hAnsi="Times New Roman" w:cs="Times New Roman" w:hint="default"/>
      <w:b w:val="0"/>
      <w:bCs/>
      <w:sz w:val="24"/>
      <w:szCs w:val="24"/>
    </w:rPr>
  </w:style>
  <w:style w:type="character" w:customStyle="1" w:styleId="WW8Num50z1">
    <w:name w:val="WW8Num50z1"/>
    <w:rPr>
      <w:rFonts w:hint="default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 w:hint="default"/>
      <w:sz w:val="22"/>
      <w:szCs w:val="22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52z1">
    <w:name w:val="WW8Num52z1"/>
  </w:style>
  <w:style w:type="character" w:customStyle="1" w:styleId="WW8Num53z0">
    <w:name w:val="WW8Num5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53z1">
    <w:name w:val="WW8Num53z1"/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5z0">
    <w:name w:val="WW8Num55z0"/>
    <w:rPr>
      <w:rFonts w:ascii="Times New Roman" w:eastAsia="Times New Roman" w:hAnsi="Times New Roman" w:cs="Times New Roman" w:hint="eastAsia"/>
      <w:color w:val="00000A"/>
      <w:sz w:val="24"/>
      <w:szCs w:val="24"/>
      <w:shd w:val="clear" w:color="auto" w:fill="FFFF00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6z0">
    <w:name w:val="WW8Num5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7z0">
    <w:name w:val="WW8Num57z0"/>
    <w:rPr>
      <w:rFonts w:hint="default"/>
      <w:bCs/>
    </w:rPr>
  </w:style>
  <w:style w:type="character" w:customStyle="1" w:styleId="WW8Num57z1">
    <w:name w:val="WW8Num57z1"/>
  </w:style>
  <w:style w:type="character" w:customStyle="1" w:styleId="WW8Num58z0">
    <w:name w:val="WW8Num58z0"/>
    <w:rPr>
      <w:rFonts w:ascii="Wingdings" w:hAnsi="Wingdings" w:cs="Wingdings" w:hint="eastAsia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 w:hint="default"/>
      <w:b w:val="0"/>
      <w:bCs/>
      <w:vertAlign w:val="superscrip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eastAsia="Lucida Sans Unicode" w:hAnsi="Times New Roman" w:cs="Times New Roman" w:hint="default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 w:hint="default"/>
      <w:i w:val="0"/>
      <w:iCs w:val="0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Domylnaczcionkaakapitu6">
    <w:name w:val="Domyślna czcionka akapitu6"/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34z1">
    <w:name w:val="WW8Num34z1"/>
  </w:style>
  <w:style w:type="character" w:customStyle="1" w:styleId="WW8Num36z1">
    <w:name w:val="WW8Num36z1"/>
    <w:rPr>
      <w:rFonts w:ascii="StarSymbol" w:hAnsi="StarSymbol" w:cs="StarSymbol"/>
    </w:rPr>
  </w:style>
  <w:style w:type="character" w:customStyle="1" w:styleId="WW8Num36z2">
    <w:name w:val="WW8Num36z2"/>
    <w:rPr>
      <w:rFonts w:ascii="Wingdings" w:hAnsi="Wingdings" w:cs="Wingdings"/>
      <w:sz w:val="20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StarSymbol" w:hAnsi="StarSymbol" w:cs="StarSymbol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5z1">
    <w:name w:val="WW8Num45z1"/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3">
    <w:name w:val="WW8Num56z3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Domylnaczcionkaakapitu5">
    <w:name w:val="Domyślna czcionka akapitu5"/>
  </w:style>
  <w:style w:type="character" w:customStyle="1" w:styleId="WW8Num32z1">
    <w:name w:val="WW8Num32z1"/>
  </w:style>
  <w:style w:type="character" w:customStyle="1" w:styleId="WW8Num32z3">
    <w:name w:val="WW8Num32z3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56z2">
    <w:name w:val="WW8Num56z2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Domylnaczcionkaakapitu4">
    <w:name w:val="Domyślna czcionka akapitu4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3">
    <w:name w:val="Domyślna czcionka akapit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">
    <w:name w:val="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CharLFO2LVL1">
    <w:name w:val="WW_CharLFO2LVL1"/>
    <w:rPr>
      <w:rFonts w:ascii="StarSymbol" w:eastAsia="StarSymbol" w:hAnsi="StarSymbol" w:cs="StarSymbol"/>
      <w:sz w:val="18"/>
      <w:szCs w:val="18"/>
    </w:rPr>
  </w:style>
  <w:style w:type="character" w:customStyle="1" w:styleId="WWCharLFO2LVL2">
    <w:name w:val="WW_CharLFO2LVL2"/>
    <w:rPr>
      <w:rFonts w:ascii="StarSymbol" w:eastAsia="StarSymbol" w:hAnsi="StarSymbol" w:cs="StarSymbol"/>
      <w:sz w:val="18"/>
      <w:szCs w:val="18"/>
    </w:rPr>
  </w:style>
  <w:style w:type="character" w:customStyle="1" w:styleId="WWCharLFO2LVL3">
    <w:name w:val="WW_CharLFO2LVL3"/>
    <w:rPr>
      <w:rFonts w:ascii="StarSymbol" w:eastAsia="StarSymbol" w:hAnsi="StarSymbol" w:cs="StarSymbol"/>
      <w:sz w:val="18"/>
      <w:szCs w:val="18"/>
    </w:rPr>
  </w:style>
  <w:style w:type="character" w:customStyle="1" w:styleId="WWCharLFO2LVL4">
    <w:name w:val="WW_CharLFO2LVL4"/>
    <w:rPr>
      <w:rFonts w:ascii="StarSymbol" w:eastAsia="StarSymbol" w:hAnsi="StarSymbol" w:cs="StarSymbol"/>
      <w:sz w:val="18"/>
      <w:szCs w:val="18"/>
    </w:rPr>
  </w:style>
  <w:style w:type="character" w:customStyle="1" w:styleId="WWCharLFO2LVL5">
    <w:name w:val="WW_CharLFO2LVL5"/>
    <w:rPr>
      <w:rFonts w:ascii="StarSymbol" w:eastAsia="StarSymbol" w:hAnsi="StarSymbol" w:cs="StarSymbol"/>
      <w:sz w:val="18"/>
      <w:szCs w:val="18"/>
    </w:rPr>
  </w:style>
  <w:style w:type="character" w:customStyle="1" w:styleId="WWCharLFO2LVL6">
    <w:name w:val="WW_CharLFO2LVL6"/>
    <w:rPr>
      <w:rFonts w:ascii="StarSymbol" w:eastAsia="StarSymbol" w:hAnsi="StarSymbol" w:cs="StarSymbol"/>
      <w:sz w:val="18"/>
      <w:szCs w:val="18"/>
    </w:rPr>
  </w:style>
  <w:style w:type="character" w:customStyle="1" w:styleId="WWCharLFO2LVL7">
    <w:name w:val="WW_CharLFO2LVL7"/>
    <w:rPr>
      <w:rFonts w:ascii="StarSymbol" w:eastAsia="StarSymbol" w:hAnsi="StarSymbol" w:cs="StarSymbol"/>
      <w:sz w:val="18"/>
      <w:szCs w:val="18"/>
    </w:rPr>
  </w:style>
  <w:style w:type="character" w:customStyle="1" w:styleId="WWCharLFO2LVL8">
    <w:name w:val="WW_CharLFO2LVL8"/>
    <w:rPr>
      <w:rFonts w:ascii="StarSymbol" w:eastAsia="StarSymbol" w:hAnsi="StarSymbol" w:cs="StarSymbol"/>
      <w:sz w:val="18"/>
      <w:szCs w:val="18"/>
    </w:rPr>
  </w:style>
  <w:style w:type="character" w:customStyle="1" w:styleId="WWCharLFO2LVL9">
    <w:name w:val="WW_CharLFO2LVL9"/>
    <w:rPr>
      <w:rFonts w:ascii="StarSymbol" w:eastAsia="StarSymbol" w:hAnsi="StarSymbol" w:cs="StarSymbol"/>
      <w:sz w:val="18"/>
      <w:szCs w:val="18"/>
    </w:rPr>
  </w:style>
  <w:style w:type="character" w:customStyle="1" w:styleId="WWCharLFO3LVL1">
    <w:name w:val="WW_CharLFO3LVL1"/>
    <w:rPr>
      <w:rFonts w:ascii="StarSymbol" w:eastAsia="StarSymbol" w:hAnsi="StarSymbol" w:cs="StarSymbol"/>
      <w:sz w:val="18"/>
      <w:szCs w:val="18"/>
    </w:rPr>
  </w:style>
  <w:style w:type="character" w:customStyle="1" w:styleId="WWCharLFO3LVL2">
    <w:name w:val="WW_CharLFO3LVL2"/>
    <w:rPr>
      <w:rFonts w:ascii="StarSymbol" w:eastAsia="StarSymbol" w:hAnsi="StarSymbol" w:cs="StarSymbol"/>
      <w:sz w:val="18"/>
      <w:szCs w:val="18"/>
    </w:rPr>
  </w:style>
  <w:style w:type="character" w:customStyle="1" w:styleId="WWCharLFO3LVL3">
    <w:name w:val="WW_CharLFO3LVL3"/>
    <w:rPr>
      <w:rFonts w:ascii="StarSymbol" w:eastAsia="StarSymbol" w:hAnsi="StarSymbol" w:cs="StarSymbol"/>
      <w:sz w:val="18"/>
      <w:szCs w:val="18"/>
    </w:rPr>
  </w:style>
  <w:style w:type="character" w:customStyle="1" w:styleId="WWCharLFO3LVL4">
    <w:name w:val="WW_CharLFO3LVL4"/>
    <w:rPr>
      <w:rFonts w:ascii="StarSymbol" w:eastAsia="StarSymbol" w:hAnsi="StarSymbol" w:cs="StarSymbol"/>
      <w:sz w:val="18"/>
      <w:szCs w:val="18"/>
    </w:rPr>
  </w:style>
  <w:style w:type="character" w:customStyle="1" w:styleId="WWCharLFO3LVL5">
    <w:name w:val="WW_CharLFO3LVL5"/>
    <w:rPr>
      <w:rFonts w:ascii="StarSymbol" w:eastAsia="StarSymbol" w:hAnsi="StarSymbol" w:cs="StarSymbol"/>
      <w:sz w:val="18"/>
      <w:szCs w:val="18"/>
    </w:rPr>
  </w:style>
  <w:style w:type="character" w:customStyle="1" w:styleId="WWCharLFO3LVL6">
    <w:name w:val="WW_CharLFO3LVL6"/>
    <w:rPr>
      <w:rFonts w:ascii="StarSymbol" w:eastAsia="StarSymbol" w:hAnsi="StarSymbol" w:cs="StarSymbol"/>
      <w:sz w:val="18"/>
      <w:szCs w:val="18"/>
    </w:rPr>
  </w:style>
  <w:style w:type="character" w:customStyle="1" w:styleId="WWCharLFO3LVL7">
    <w:name w:val="WW_CharLFO3LVL7"/>
    <w:rPr>
      <w:rFonts w:ascii="StarSymbol" w:eastAsia="StarSymbol" w:hAnsi="StarSymbol" w:cs="StarSymbol"/>
      <w:sz w:val="18"/>
      <w:szCs w:val="18"/>
    </w:rPr>
  </w:style>
  <w:style w:type="character" w:customStyle="1" w:styleId="WWCharLFO3LVL8">
    <w:name w:val="WW_CharLFO3LVL8"/>
    <w:rPr>
      <w:rFonts w:ascii="StarSymbol" w:eastAsia="StarSymbol" w:hAnsi="StarSymbol" w:cs="StarSymbol"/>
      <w:sz w:val="18"/>
      <w:szCs w:val="18"/>
    </w:rPr>
  </w:style>
  <w:style w:type="character" w:customStyle="1" w:styleId="WWCharLFO3LVL9">
    <w:name w:val="WW_CharLFO3LVL9"/>
    <w:rPr>
      <w:rFonts w:ascii="StarSymbol" w:eastAsia="StarSymbol" w:hAnsi="StarSymbol" w:cs="StarSymbol"/>
      <w:sz w:val="18"/>
      <w:szCs w:val="18"/>
    </w:rPr>
  </w:style>
  <w:style w:type="character" w:customStyle="1" w:styleId="WWCharLFO5LVL1">
    <w:name w:val="WW_CharLFO5LVL1"/>
    <w:rPr>
      <w:rFonts w:ascii="StarSymbol" w:eastAsia="StarSymbol" w:hAnsi="StarSymbol" w:cs="StarSymbol"/>
      <w:sz w:val="18"/>
      <w:szCs w:val="18"/>
    </w:rPr>
  </w:style>
  <w:style w:type="character" w:customStyle="1" w:styleId="WWCharLFO5LVL2">
    <w:name w:val="WW_CharLFO5LVL2"/>
    <w:rPr>
      <w:rFonts w:ascii="StarSymbol" w:eastAsia="StarSymbol" w:hAnsi="StarSymbol" w:cs="StarSymbol"/>
      <w:sz w:val="18"/>
      <w:szCs w:val="18"/>
    </w:rPr>
  </w:style>
  <w:style w:type="character" w:customStyle="1" w:styleId="WWCharLFO5LVL3">
    <w:name w:val="WW_CharLFO5LVL3"/>
    <w:rPr>
      <w:rFonts w:ascii="StarSymbol" w:eastAsia="StarSymbol" w:hAnsi="StarSymbol" w:cs="StarSymbol"/>
      <w:sz w:val="18"/>
      <w:szCs w:val="18"/>
    </w:rPr>
  </w:style>
  <w:style w:type="character" w:customStyle="1" w:styleId="WWCharLFO5LVL4">
    <w:name w:val="WW_CharLFO5LVL4"/>
    <w:rPr>
      <w:rFonts w:ascii="StarSymbol" w:eastAsia="StarSymbol" w:hAnsi="StarSymbol" w:cs="StarSymbol"/>
      <w:sz w:val="18"/>
      <w:szCs w:val="18"/>
    </w:rPr>
  </w:style>
  <w:style w:type="character" w:customStyle="1" w:styleId="WWCharLFO5LVL5">
    <w:name w:val="WW_CharLFO5LVL5"/>
    <w:rPr>
      <w:rFonts w:ascii="StarSymbol" w:eastAsia="StarSymbol" w:hAnsi="StarSymbol" w:cs="StarSymbol"/>
      <w:sz w:val="18"/>
      <w:szCs w:val="18"/>
    </w:rPr>
  </w:style>
  <w:style w:type="character" w:customStyle="1" w:styleId="WWCharLFO5LVL6">
    <w:name w:val="WW_CharLFO5LVL6"/>
    <w:rPr>
      <w:rFonts w:ascii="StarSymbol" w:eastAsia="StarSymbol" w:hAnsi="StarSymbol" w:cs="StarSymbol"/>
      <w:sz w:val="18"/>
      <w:szCs w:val="18"/>
    </w:rPr>
  </w:style>
  <w:style w:type="character" w:customStyle="1" w:styleId="WWCharLFO5LVL7">
    <w:name w:val="WW_CharLFO5LVL7"/>
    <w:rPr>
      <w:rFonts w:ascii="StarSymbol" w:eastAsia="StarSymbol" w:hAnsi="StarSymbol" w:cs="StarSymbol"/>
      <w:sz w:val="18"/>
      <w:szCs w:val="18"/>
    </w:rPr>
  </w:style>
  <w:style w:type="character" w:customStyle="1" w:styleId="WWCharLFO5LVL8">
    <w:name w:val="WW_CharLFO5LVL8"/>
    <w:rPr>
      <w:rFonts w:ascii="StarSymbol" w:eastAsia="StarSymbol" w:hAnsi="StarSymbol" w:cs="StarSymbol"/>
      <w:sz w:val="18"/>
      <w:szCs w:val="18"/>
    </w:rPr>
  </w:style>
  <w:style w:type="character" w:customStyle="1" w:styleId="WWCharLFO5LVL9">
    <w:name w:val="WW_CharLFO5LVL9"/>
    <w:rPr>
      <w:rFonts w:ascii="StarSymbol" w:eastAsia="StarSymbol" w:hAnsi="StarSymbol" w:cs="StarSymbol"/>
      <w:sz w:val="18"/>
      <w:szCs w:val="18"/>
    </w:rPr>
  </w:style>
  <w:style w:type="character" w:customStyle="1" w:styleId="WWCharLFO6LVL1">
    <w:name w:val="WW_CharLFO6LVL1"/>
    <w:rPr>
      <w:rFonts w:ascii="StarSymbol" w:eastAsia="StarSymbol" w:hAnsi="StarSymbol" w:cs="StarSymbol"/>
      <w:sz w:val="18"/>
      <w:szCs w:val="18"/>
    </w:rPr>
  </w:style>
  <w:style w:type="character" w:customStyle="1" w:styleId="WWCharLFO6LVL2">
    <w:name w:val="WW_CharLFO6LVL2"/>
    <w:rPr>
      <w:rFonts w:ascii="StarSymbol" w:eastAsia="StarSymbol" w:hAnsi="StarSymbol" w:cs="StarSymbol"/>
      <w:sz w:val="18"/>
      <w:szCs w:val="18"/>
    </w:rPr>
  </w:style>
  <w:style w:type="character" w:customStyle="1" w:styleId="WWCharLFO6LVL3">
    <w:name w:val="WW_CharLFO6LVL3"/>
    <w:rPr>
      <w:rFonts w:ascii="StarSymbol" w:eastAsia="StarSymbol" w:hAnsi="StarSymbol" w:cs="StarSymbol"/>
      <w:sz w:val="18"/>
      <w:szCs w:val="18"/>
    </w:rPr>
  </w:style>
  <w:style w:type="character" w:customStyle="1" w:styleId="WWCharLFO6LVL4">
    <w:name w:val="WW_CharLFO6LVL4"/>
    <w:rPr>
      <w:rFonts w:ascii="StarSymbol" w:eastAsia="StarSymbol" w:hAnsi="StarSymbol" w:cs="StarSymbol"/>
      <w:sz w:val="18"/>
      <w:szCs w:val="18"/>
    </w:rPr>
  </w:style>
  <w:style w:type="character" w:customStyle="1" w:styleId="WWCharLFO6LVL5">
    <w:name w:val="WW_CharLFO6LVL5"/>
    <w:rPr>
      <w:rFonts w:ascii="StarSymbol" w:eastAsia="StarSymbol" w:hAnsi="StarSymbol" w:cs="StarSymbol"/>
      <w:sz w:val="18"/>
      <w:szCs w:val="18"/>
    </w:rPr>
  </w:style>
  <w:style w:type="character" w:customStyle="1" w:styleId="WWCharLFO6LVL6">
    <w:name w:val="WW_CharLFO6LVL6"/>
    <w:rPr>
      <w:rFonts w:ascii="StarSymbol" w:eastAsia="StarSymbol" w:hAnsi="StarSymbol" w:cs="StarSymbol"/>
      <w:sz w:val="18"/>
      <w:szCs w:val="18"/>
    </w:rPr>
  </w:style>
  <w:style w:type="character" w:customStyle="1" w:styleId="WWCharLFO6LVL7">
    <w:name w:val="WW_CharLFO6LVL7"/>
    <w:rPr>
      <w:rFonts w:ascii="StarSymbol" w:eastAsia="StarSymbol" w:hAnsi="StarSymbol" w:cs="StarSymbol"/>
      <w:sz w:val="18"/>
      <w:szCs w:val="18"/>
    </w:rPr>
  </w:style>
  <w:style w:type="character" w:customStyle="1" w:styleId="WWCharLFO6LVL8">
    <w:name w:val="WW_CharLFO6LVL8"/>
    <w:rPr>
      <w:rFonts w:ascii="StarSymbol" w:eastAsia="StarSymbol" w:hAnsi="StarSymbol" w:cs="StarSymbol"/>
      <w:sz w:val="18"/>
      <w:szCs w:val="18"/>
    </w:rPr>
  </w:style>
  <w:style w:type="character" w:customStyle="1" w:styleId="WWCharLFO6LVL9">
    <w:name w:val="WW_CharLFO6LVL9"/>
    <w:rPr>
      <w:rFonts w:ascii="StarSymbol" w:eastAsia="StarSymbol" w:hAnsi="StarSymbol" w:cs="StarSymbol"/>
      <w:sz w:val="18"/>
      <w:szCs w:val="18"/>
    </w:rPr>
  </w:style>
  <w:style w:type="character" w:customStyle="1" w:styleId="WWCharLFO7LVL1">
    <w:name w:val="WW_CharLFO7LVL1"/>
    <w:rPr>
      <w:rFonts w:ascii="StarSymbol" w:eastAsia="StarSymbol" w:hAnsi="StarSymbol" w:cs="StarSymbol"/>
      <w:sz w:val="18"/>
      <w:szCs w:val="18"/>
    </w:rPr>
  </w:style>
  <w:style w:type="character" w:customStyle="1" w:styleId="WWCharLFO7LVL2">
    <w:name w:val="WW_CharLFO7LVL2"/>
    <w:rPr>
      <w:rFonts w:ascii="StarSymbol" w:eastAsia="StarSymbol" w:hAnsi="StarSymbol" w:cs="StarSymbol"/>
      <w:sz w:val="18"/>
      <w:szCs w:val="18"/>
    </w:rPr>
  </w:style>
  <w:style w:type="character" w:customStyle="1" w:styleId="WWCharLFO7LVL3">
    <w:name w:val="WW_CharLFO7LVL3"/>
    <w:rPr>
      <w:rFonts w:ascii="StarSymbol" w:eastAsia="StarSymbol" w:hAnsi="StarSymbol" w:cs="StarSymbol"/>
      <w:sz w:val="18"/>
      <w:szCs w:val="18"/>
    </w:rPr>
  </w:style>
  <w:style w:type="character" w:customStyle="1" w:styleId="WWCharLFO7LVL4">
    <w:name w:val="WW_CharLFO7LVL4"/>
    <w:rPr>
      <w:rFonts w:ascii="StarSymbol" w:eastAsia="StarSymbol" w:hAnsi="StarSymbol" w:cs="StarSymbol"/>
      <w:sz w:val="18"/>
      <w:szCs w:val="18"/>
    </w:rPr>
  </w:style>
  <w:style w:type="character" w:customStyle="1" w:styleId="WWCharLFO7LVL5">
    <w:name w:val="WW_CharLFO7LVL5"/>
    <w:rPr>
      <w:rFonts w:ascii="StarSymbol" w:eastAsia="StarSymbol" w:hAnsi="StarSymbol" w:cs="StarSymbol"/>
      <w:sz w:val="18"/>
      <w:szCs w:val="18"/>
    </w:rPr>
  </w:style>
  <w:style w:type="character" w:customStyle="1" w:styleId="WWCharLFO7LVL6">
    <w:name w:val="WW_CharLFO7LVL6"/>
    <w:rPr>
      <w:rFonts w:ascii="StarSymbol" w:eastAsia="StarSymbol" w:hAnsi="StarSymbol" w:cs="StarSymbol"/>
      <w:sz w:val="18"/>
      <w:szCs w:val="18"/>
    </w:rPr>
  </w:style>
  <w:style w:type="character" w:customStyle="1" w:styleId="WWCharLFO7LVL7">
    <w:name w:val="WW_CharLFO7LVL7"/>
    <w:rPr>
      <w:rFonts w:ascii="StarSymbol" w:eastAsia="StarSymbol" w:hAnsi="StarSymbol" w:cs="StarSymbol"/>
      <w:sz w:val="18"/>
      <w:szCs w:val="18"/>
    </w:rPr>
  </w:style>
  <w:style w:type="character" w:customStyle="1" w:styleId="WWCharLFO7LVL8">
    <w:name w:val="WW_CharLFO7LVL8"/>
    <w:rPr>
      <w:rFonts w:ascii="StarSymbol" w:eastAsia="StarSymbol" w:hAnsi="StarSymbol" w:cs="StarSymbol"/>
      <w:sz w:val="18"/>
      <w:szCs w:val="18"/>
    </w:rPr>
  </w:style>
  <w:style w:type="character" w:customStyle="1" w:styleId="WWCharLFO7LVL9">
    <w:name w:val="WW_CharLFO7LVL9"/>
    <w:rPr>
      <w:rFonts w:ascii="StarSymbol" w:eastAsia="StarSymbol" w:hAnsi="StarSymbol" w:cs="StarSymbol"/>
      <w:sz w:val="18"/>
      <w:szCs w:val="18"/>
    </w:rPr>
  </w:style>
  <w:style w:type="character" w:customStyle="1" w:styleId="WWCharLFO8LVL1">
    <w:name w:val="WW_CharLFO8LVL1"/>
    <w:rPr>
      <w:rFonts w:ascii="StarSymbol" w:eastAsia="StarSymbol" w:hAnsi="StarSymbol" w:cs="StarSymbol"/>
      <w:sz w:val="18"/>
      <w:szCs w:val="18"/>
    </w:rPr>
  </w:style>
  <w:style w:type="character" w:customStyle="1" w:styleId="WWCharLFO8LVL2">
    <w:name w:val="WW_CharLFO8LVL2"/>
    <w:rPr>
      <w:rFonts w:ascii="StarSymbol" w:eastAsia="StarSymbol" w:hAnsi="StarSymbol" w:cs="StarSymbol"/>
      <w:sz w:val="18"/>
      <w:szCs w:val="18"/>
    </w:rPr>
  </w:style>
  <w:style w:type="character" w:customStyle="1" w:styleId="WWCharLFO8LVL3">
    <w:name w:val="WW_CharLFO8LVL3"/>
    <w:rPr>
      <w:rFonts w:ascii="StarSymbol" w:eastAsia="StarSymbol" w:hAnsi="StarSymbol" w:cs="StarSymbol"/>
      <w:sz w:val="18"/>
      <w:szCs w:val="18"/>
    </w:rPr>
  </w:style>
  <w:style w:type="character" w:customStyle="1" w:styleId="WWCharLFO8LVL4">
    <w:name w:val="WW_CharLFO8LVL4"/>
    <w:rPr>
      <w:rFonts w:ascii="StarSymbol" w:eastAsia="StarSymbol" w:hAnsi="StarSymbol" w:cs="StarSymbol"/>
      <w:sz w:val="18"/>
      <w:szCs w:val="18"/>
    </w:rPr>
  </w:style>
  <w:style w:type="character" w:customStyle="1" w:styleId="WWCharLFO8LVL5">
    <w:name w:val="WW_CharLFO8LVL5"/>
    <w:rPr>
      <w:rFonts w:ascii="StarSymbol" w:eastAsia="StarSymbol" w:hAnsi="StarSymbol" w:cs="StarSymbol"/>
      <w:sz w:val="18"/>
      <w:szCs w:val="18"/>
    </w:rPr>
  </w:style>
  <w:style w:type="character" w:customStyle="1" w:styleId="WWCharLFO8LVL6">
    <w:name w:val="WW_CharLFO8LVL6"/>
    <w:rPr>
      <w:rFonts w:ascii="StarSymbol" w:eastAsia="StarSymbol" w:hAnsi="StarSymbol" w:cs="StarSymbol"/>
      <w:sz w:val="18"/>
      <w:szCs w:val="18"/>
    </w:rPr>
  </w:style>
  <w:style w:type="character" w:customStyle="1" w:styleId="WWCharLFO8LVL7">
    <w:name w:val="WW_CharLFO8LVL7"/>
    <w:rPr>
      <w:rFonts w:ascii="StarSymbol" w:eastAsia="StarSymbol" w:hAnsi="StarSymbol" w:cs="StarSymbol"/>
      <w:sz w:val="18"/>
      <w:szCs w:val="18"/>
    </w:rPr>
  </w:style>
  <w:style w:type="character" w:customStyle="1" w:styleId="WWCharLFO8LVL8">
    <w:name w:val="WW_CharLFO8LVL8"/>
    <w:rPr>
      <w:rFonts w:ascii="StarSymbol" w:eastAsia="StarSymbol" w:hAnsi="StarSymbol" w:cs="StarSymbol"/>
      <w:sz w:val="18"/>
      <w:szCs w:val="18"/>
    </w:rPr>
  </w:style>
  <w:style w:type="character" w:customStyle="1" w:styleId="WWCharLFO8LVL9">
    <w:name w:val="WW_CharLFO8LVL9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Pr>
      <w:rFonts w:ascii="StarSymbol" w:eastAsia="StarSymbol" w:hAnsi="StarSymbol" w:cs="StarSymbol"/>
      <w:sz w:val="18"/>
      <w:szCs w:val="18"/>
    </w:rPr>
  </w:style>
  <w:style w:type="character" w:customStyle="1" w:styleId="WWCharLFO9LVL2">
    <w:name w:val="WW_CharLFO9LVL2"/>
    <w:rPr>
      <w:rFonts w:ascii="StarSymbol" w:eastAsia="StarSymbol" w:hAnsi="StarSymbol" w:cs="StarSymbol"/>
      <w:sz w:val="18"/>
      <w:szCs w:val="18"/>
    </w:rPr>
  </w:style>
  <w:style w:type="character" w:customStyle="1" w:styleId="WWCharLFO9LVL3">
    <w:name w:val="WW_CharLFO9LVL3"/>
    <w:rPr>
      <w:rFonts w:ascii="StarSymbol" w:eastAsia="StarSymbol" w:hAnsi="StarSymbol" w:cs="StarSymbol"/>
      <w:sz w:val="18"/>
      <w:szCs w:val="18"/>
    </w:rPr>
  </w:style>
  <w:style w:type="character" w:customStyle="1" w:styleId="WWCharLFO9LVL4">
    <w:name w:val="WW_CharLFO9LVL4"/>
    <w:rPr>
      <w:rFonts w:ascii="StarSymbol" w:eastAsia="StarSymbol" w:hAnsi="StarSymbol" w:cs="StarSymbol"/>
      <w:sz w:val="18"/>
      <w:szCs w:val="18"/>
    </w:rPr>
  </w:style>
  <w:style w:type="character" w:customStyle="1" w:styleId="WWCharLFO9LVL5">
    <w:name w:val="WW_CharLFO9LVL5"/>
    <w:rPr>
      <w:rFonts w:ascii="StarSymbol" w:eastAsia="StarSymbol" w:hAnsi="StarSymbol" w:cs="StarSymbol"/>
      <w:sz w:val="18"/>
      <w:szCs w:val="18"/>
    </w:rPr>
  </w:style>
  <w:style w:type="character" w:customStyle="1" w:styleId="WWCharLFO9LVL6">
    <w:name w:val="WW_CharLFO9LVL6"/>
    <w:rPr>
      <w:rFonts w:ascii="StarSymbol" w:eastAsia="StarSymbol" w:hAnsi="StarSymbol" w:cs="StarSymbol"/>
      <w:sz w:val="18"/>
      <w:szCs w:val="18"/>
    </w:rPr>
  </w:style>
  <w:style w:type="character" w:customStyle="1" w:styleId="WWCharLFO9LVL7">
    <w:name w:val="WW_CharLFO9LVL7"/>
    <w:rPr>
      <w:rFonts w:ascii="StarSymbol" w:eastAsia="StarSymbol" w:hAnsi="StarSymbol" w:cs="StarSymbol"/>
      <w:sz w:val="18"/>
      <w:szCs w:val="18"/>
    </w:rPr>
  </w:style>
  <w:style w:type="character" w:customStyle="1" w:styleId="WWCharLFO9LVL8">
    <w:name w:val="WW_CharLFO9LVL8"/>
    <w:rPr>
      <w:rFonts w:ascii="StarSymbol" w:eastAsia="StarSymbol" w:hAnsi="StarSymbol" w:cs="StarSymbol"/>
      <w:sz w:val="18"/>
      <w:szCs w:val="18"/>
    </w:rPr>
  </w:style>
  <w:style w:type="character" w:customStyle="1" w:styleId="WWCharLFO9LVL9">
    <w:name w:val="WW_CharLFO9LVL9"/>
    <w:rPr>
      <w:rFonts w:ascii="StarSymbol" w:eastAsia="StarSymbol" w:hAnsi="StarSymbol" w:cs="StarSymbol"/>
      <w:sz w:val="18"/>
      <w:szCs w:val="18"/>
    </w:rPr>
  </w:style>
  <w:style w:type="character" w:customStyle="1" w:styleId="WWCharLFO10LVL1">
    <w:name w:val="WW_CharLFO10LVL1"/>
    <w:rPr>
      <w:rFonts w:ascii="StarSymbol" w:eastAsia="StarSymbol" w:hAnsi="StarSymbol" w:cs="StarSymbol"/>
      <w:sz w:val="18"/>
      <w:szCs w:val="18"/>
    </w:rPr>
  </w:style>
  <w:style w:type="character" w:customStyle="1" w:styleId="WWCharLFO10LVL2">
    <w:name w:val="WW_CharLFO10LVL2"/>
    <w:rPr>
      <w:rFonts w:ascii="StarSymbol" w:eastAsia="StarSymbol" w:hAnsi="StarSymbol" w:cs="StarSymbol"/>
      <w:sz w:val="18"/>
      <w:szCs w:val="18"/>
    </w:rPr>
  </w:style>
  <w:style w:type="character" w:customStyle="1" w:styleId="WWCharLFO10LVL3">
    <w:name w:val="WW_CharLFO10LVL3"/>
    <w:rPr>
      <w:rFonts w:ascii="StarSymbol" w:eastAsia="StarSymbol" w:hAnsi="StarSymbol" w:cs="StarSymbol"/>
      <w:sz w:val="18"/>
      <w:szCs w:val="18"/>
    </w:rPr>
  </w:style>
  <w:style w:type="character" w:customStyle="1" w:styleId="WWCharLFO10LVL4">
    <w:name w:val="WW_CharLFO10LVL4"/>
    <w:rPr>
      <w:rFonts w:ascii="StarSymbol" w:eastAsia="StarSymbol" w:hAnsi="StarSymbol" w:cs="StarSymbol"/>
      <w:sz w:val="18"/>
      <w:szCs w:val="18"/>
    </w:rPr>
  </w:style>
  <w:style w:type="character" w:customStyle="1" w:styleId="WWCharLFO10LVL5">
    <w:name w:val="WW_CharLFO10LVL5"/>
    <w:rPr>
      <w:rFonts w:ascii="StarSymbol" w:eastAsia="StarSymbol" w:hAnsi="StarSymbol" w:cs="StarSymbol"/>
      <w:sz w:val="18"/>
      <w:szCs w:val="18"/>
    </w:rPr>
  </w:style>
  <w:style w:type="character" w:customStyle="1" w:styleId="WWCharLFO10LVL6">
    <w:name w:val="WW_CharLFO10LVL6"/>
    <w:rPr>
      <w:rFonts w:ascii="StarSymbol" w:eastAsia="StarSymbol" w:hAnsi="StarSymbol" w:cs="StarSymbol"/>
      <w:sz w:val="18"/>
      <w:szCs w:val="18"/>
    </w:rPr>
  </w:style>
  <w:style w:type="character" w:customStyle="1" w:styleId="WWCharLFO10LVL7">
    <w:name w:val="WW_CharLFO10LVL7"/>
    <w:rPr>
      <w:rFonts w:ascii="StarSymbol" w:eastAsia="StarSymbol" w:hAnsi="StarSymbol" w:cs="StarSymbol"/>
      <w:sz w:val="18"/>
      <w:szCs w:val="18"/>
    </w:rPr>
  </w:style>
  <w:style w:type="character" w:customStyle="1" w:styleId="WWCharLFO10LVL8">
    <w:name w:val="WW_CharLFO10LVL8"/>
    <w:rPr>
      <w:rFonts w:ascii="StarSymbol" w:eastAsia="StarSymbol" w:hAnsi="StarSymbol" w:cs="StarSymbol"/>
      <w:sz w:val="18"/>
      <w:szCs w:val="18"/>
    </w:rPr>
  </w:style>
  <w:style w:type="character" w:customStyle="1" w:styleId="WWCharLFO10LVL9">
    <w:name w:val="WW_CharLFO10LVL9"/>
    <w:rPr>
      <w:rFonts w:ascii="StarSymbol" w:eastAsia="StarSymbol" w:hAnsi="StarSymbol" w:cs="StarSymbol"/>
      <w:sz w:val="18"/>
      <w:szCs w:val="18"/>
    </w:rPr>
  </w:style>
  <w:style w:type="character" w:customStyle="1" w:styleId="WWCharLFO11LVL1">
    <w:name w:val="WW_CharLFO11LVL1"/>
    <w:rPr>
      <w:rFonts w:ascii="StarSymbol" w:eastAsia="StarSymbol" w:hAnsi="StarSymbol" w:cs="StarSymbol"/>
      <w:sz w:val="18"/>
      <w:szCs w:val="18"/>
    </w:rPr>
  </w:style>
  <w:style w:type="character" w:customStyle="1" w:styleId="WWCharLFO11LVL2">
    <w:name w:val="WW_CharLFO11LVL2"/>
    <w:rPr>
      <w:rFonts w:ascii="StarSymbol" w:eastAsia="StarSymbol" w:hAnsi="StarSymbol" w:cs="StarSymbol"/>
      <w:sz w:val="18"/>
      <w:szCs w:val="18"/>
    </w:rPr>
  </w:style>
  <w:style w:type="character" w:customStyle="1" w:styleId="WWCharLFO11LVL3">
    <w:name w:val="WW_CharLFO11LVL3"/>
    <w:rPr>
      <w:rFonts w:ascii="StarSymbol" w:eastAsia="StarSymbol" w:hAnsi="StarSymbol" w:cs="StarSymbol"/>
      <w:sz w:val="18"/>
      <w:szCs w:val="18"/>
    </w:rPr>
  </w:style>
  <w:style w:type="character" w:customStyle="1" w:styleId="WWCharLFO11LVL4">
    <w:name w:val="WW_CharLFO11LVL4"/>
    <w:rPr>
      <w:rFonts w:ascii="StarSymbol" w:eastAsia="StarSymbol" w:hAnsi="StarSymbol" w:cs="StarSymbol"/>
      <w:sz w:val="18"/>
      <w:szCs w:val="18"/>
    </w:rPr>
  </w:style>
  <w:style w:type="character" w:customStyle="1" w:styleId="WWCharLFO11LVL5">
    <w:name w:val="WW_CharLFO11LVL5"/>
    <w:rPr>
      <w:rFonts w:ascii="StarSymbol" w:eastAsia="StarSymbol" w:hAnsi="StarSymbol" w:cs="StarSymbol"/>
      <w:sz w:val="18"/>
      <w:szCs w:val="18"/>
    </w:rPr>
  </w:style>
  <w:style w:type="character" w:customStyle="1" w:styleId="WWCharLFO11LVL6">
    <w:name w:val="WW_CharLFO11LVL6"/>
    <w:rPr>
      <w:rFonts w:ascii="StarSymbol" w:eastAsia="StarSymbol" w:hAnsi="StarSymbol" w:cs="StarSymbol"/>
      <w:sz w:val="18"/>
      <w:szCs w:val="18"/>
    </w:rPr>
  </w:style>
  <w:style w:type="character" w:customStyle="1" w:styleId="WWCharLFO11LVL7">
    <w:name w:val="WW_CharLFO11LVL7"/>
    <w:rPr>
      <w:rFonts w:ascii="StarSymbol" w:eastAsia="StarSymbol" w:hAnsi="StarSymbol" w:cs="StarSymbol"/>
      <w:sz w:val="18"/>
      <w:szCs w:val="18"/>
    </w:rPr>
  </w:style>
  <w:style w:type="character" w:customStyle="1" w:styleId="WWCharLFO11LVL8">
    <w:name w:val="WW_CharLFO11LVL8"/>
    <w:rPr>
      <w:rFonts w:ascii="StarSymbol" w:eastAsia="StarSymbol" w:hAnsi="StarSymbol" w:cs="StarSymbol"/>
      <w:sz w:val="18"/>
      <w:szCs w:val="18"/>
    </w:rPr>
  </w:style>
  <w:style w:type="character" w:customStyle="1" w:styleId="WWCharLFO11LVL9">
    <w:name w:val="WW_CharLFO11LVL9"/>
    <w:rPr>
      <w:rFonts w:ascii="StarSymbol" w:eastAsia="StarSymbol" w:hAnsi="StarSymbol" w:cs="StarSymbol"/>
      <w:sz w:val="18"/>
      <w:szCs w:val="18"/>
    </w:rPr>
  </w:style>
  <w:style w:type="character" w:customStyle="1" w:styleId="WWCharLFO12LVL1">
    <w:name w:val="WW_CharLFO12LVL1"/>
    <w:rPr>
      <w:rFonts w:ascii="StarSymbol" w:eastAsia="StarSymbol" w:hAnsi="StarSymbol" w:cs="StarSymbol"/>
      <w:sz w:val="18"/>
      <w:szCs w:val="18"/>
    </w:rPr>
  </w:style>
  <w:style w:type="character" w:customStyle="1" w:styleId="WWCharLFO12LVL2">
    <w:name w:val="WW_CharLFO12LVL2"/>
    <w:rPr>
      <w:rFonts w:ascii="StarSymbol" w:eastAsia="StarSymbol" w:hAnsi="StarSymbol" w:cs="StarSymbol"/>
      <w:sz w:val="18"/>
      <w:szCs w:val="18"/>
    </w:rPr>
  </w:style>
  <w:style w:type="character" w:customStyle="1" w:styleId="WWCharLFO12LVL3">
    <w:name w:val="WW_CharLFO12LVL3"/>
    <w:rPr>
      <w:rFonts w:ascii="StarSymbol" w:eastAsia="StarSymbol" w:hAnsi="StarSymbol" w:cs="StarSymbol"/>
      <w:sz w:val="18"/>
      <w:szCs w:val="18"/>
    </w:rPr>
  </w:style>
  <w:style w:type="character" w:customStyle="1" w:styleId="WWCharLFO12LVL4">
    <w:name w:val="WW_CharLFO12LVL4"/>
    <w:rPr>
      <w:rFonts w:ascii="StarSymbol" w:eastAsia="StarSymbol" w:hAnsi="StarSymbol" w:cs="StarSymbol"/>
      <w:sz w:val="18"/>
      <w:szCs w:val="18"/>
    </w:rPr>
  </w:style>
  <w:style w:type="character" w:customStyle="1" w:styleId="WWCharLFO12LVL5">
    <w:name w:val="WW_CharLFO12LVL5"/>
    <w:rPr>
      <w:rFonts w:ascii="StarSymbol" w:eastAsia="StarSymbol" w:hAnsi="StarSymbol" w:cs="StarSymbol"/>
      <w:sz w:val="18"/>
      <w:szCs w:val="18"/>
    </w:rPr>
  </w:style>
  <w:style w:type="character" w:customStyle="1" w:styleId="WWCharLFO12LVL6">
    <w:name w:val="WW_CharLFO12LVL6"/>
    <w:rPr>
      <w:rFonts w:ascii="StarSymbol" w:eastAsia="StarSymbol" w:hAnsi="StarSymbol" w:cs="StarSymbol"/>
      <w:sz w:val="18"/>
      <w:szCs w:val="18"/>
    </w:rPr>
  </w:style>
  <w:style w:type="character" w:customStyle="1" w:styleId="WWCharLFO12LVL7">
    <w:name w:val="WW_CharLFO12LVL7"/>
    <w:rPr>
      <w:rFonts w:ascii="StarSymbol" w:eastAsia="StarSymbol" w:hAnsi="StarSymbol" w:cs="StarSymbol"/>
      <w:sz w:val="18"/>
      <w:szCs w:val="18"/>
    </w:rPr>
  </w:style>
  <w:style w:type="character" w:customStyle="1" w:styleId="WWCharLFO12LVL8">
    <w:name w:val="WW_CharLFO12LVL8"/>
    <w:rPr>
      <w:rFonts w:ascii="StarSymbol" w:eastAsia="StarSymbol" w:hAnsi="StarSymbol" w:cs="StarSymbol"/>
      <w:sz w:val="18"/>
      <w:szCs w:val="18"/>
    </w:rPr>
  </w:style>
  <w:style w:type="character" w:customStyle="1" w:styleId="WWCharLFO12LVL9">
    <w:name w:val="WW_CharLFO12LVL9"/>
    <w:rPr>
      <w:rFonts w:ascii="StarSymbol" w:eastAsia="StarSymbol" w:hAnsi="StarSymbol" w:cs="StarSymbol"/>
      <w:sz w:val="18"/>
      <w:szCs w:val="18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  <w:ind w:firstLine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  <w:ind w:firstLine="0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  <w:ind w:firstLine="0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ind w:firstLine="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pPr>
      <w:spacing w:before="280" w:after="280"/>
      <w:ind w:firstLine="0"/>
    </w:pPr>
    <w:rPr>
      <w:rFonts w:ascii="Arial" w:eastAsia="SimSun" w:hAnsi="Arial" w:cs="Arial"/>
      <w:sz w:val="17"/>
      <w:szCs w:val="17"/>
    </w:rPr>
  </w:style>
  <w:style w:type="paragraph" w:customStyle="1" w:styleId="Normalny1">
    <w:name w:val="Normalny1"/>
    <w:basedOn w:val="Normalny"/>
    <w:pPr>
      <w:widowControl w:val="0"/>
      <w:autoSpaceDE w:val="0"/>
      <w:ind w:firstLine="0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qFormat/>
    <w:pPr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tabeli">
    <w:name w:val="Nagłówek tabeli"/>
    <w:basedOn w:val="Normalny"/>
    <w:pPr>
      <w:suppressLineNumbers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pPr>
      <w:ind w:firstLine="0"/>
    </w:pPr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 w:firstLine="0"/>
      <w:jc w:val="both"/>
    </w:pPr>
    <w:rPr>
      <w:rFonts w:ascii="Arial" w:eastAsia="Times New Roman" w:hAnsi="Arial" w:cs="Times New Roman"/>
    </w:rPr>
  </w:style>
  <w:style w:type="paragraph" w:styleId="Tekstprzypisukocowego">
    <w:name w:val="endnote text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pPr>
      <w:ind w:firstLine="0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pPr>
      <w:spacing w:after="160" w:line="252" w:lineRule="auto"/>
      <w:ind w:left="720" w:firstLine="0"/>
    </w:pPr>
    <w:rPr>
      <w:rFonts w:eastAsia="SimSun" w:cs="font414"/>
    </w:rPr>
  </w:style>
  <w:style w:type="paragraph" w:customStyle="1" w:styleId="Normalny10">
    <w:name w:val="Normalny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DB6F-5236-47D4-B0AB-5692B4F5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Błachut</dc:creator>
  <cp:keywords/>
  <cp:lastModifiedBy>user</cp:lastModifiedBy>
  <cp:revision>7</cp:revision>
  <cp:lastPrinted>2019-12-04T12:26:00Z</cp:lastPrinted>
  <dcterms:created xsi:type="dcterms:W3CDTF">2021-09-28T07:37:00Z</dcterms:created>
  <dcterms:modified xsi:type="dcterms:W3CDTF">2021-10-04T09:39:00Z</dcterms:modified>
</cp:coreProperties>
</file>